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977543" w14:textId="231CAC87" w:rsidR="00CD1E87" w:rsidRPr="00E96912" w:rsidRDefault="00CD1E87" w:rsidP="00226B3C">
      <w:pPr>
        <w:pStyle w:val="Bezodstpw"/>
        <w:spacing w:line="288" w:lineRule="auto"/>
        <w:jc w:val="both"/>
        <w:rPr>
          <w:rFonts w:ascii="Times New Roman" w:hAnsi="Times New Roman"/>
          <w:sz w:val="24"/>
          <w:szCs w:val="24"/>
          <w:lang w:val="pl-PL"/>
        </w:rPr>
      </w:pPr>
      <w:r w:rsidRPr="00E96912">
        <w:rPr>
          <w:rFonts w:ascii="Times New Roman" w:hAnsi="Times New Roman"/>
          <w:sz w:val="24"/>
          <w:szCs w:val="24"/>
          <w:lang w:val="pl-PL"/>
        </w:rPr>
        <w:t>Lubelski Związek Lekarzy Rodzinnych - Pracodawców</w:t>
      </w:r>
      <w:r w:rsidR="007B092A" w:rsidRPr="00E96912">
        <w:rPr>
          <w:rFonts w:ascii="Times New Roman" w:hAnsi="Times New Roman"/>
          <w:sz w:val="24"/>
          <w:szCs w:val="24"/>
          <w:lang w:val="pl-PL"/>
        </w:rPr>
        <w:tab/>
      </w:r>
      <w:r w:rsidR="007B092A" w:rsidRPr="00E96912">
        <w:rPr>
          <w:rFonts w:ascii="Times New Roman" w:hAnsi="Times New Roman"/>
          <w:sz w:val="24"/>
          <w:szCs w:val="24"/>
          <w:lang w:val="pl-PL"/>
        </w:rPr>
        <w:tab/>
      </w:r>
      <w:r w:rsidRPr="00E96912">
        <w:rPr>
          <w:rFonts w:ascii="Times New Roman" w:hAnsi="Times New Roman"/>
          <w:sz w:val="24"/>
          <w:szCs w:val="24"/>
        </w:rPr>
        <w:t xml:space="preserve">Lublin, </w:t>
      </w:r>
      <w:proofErr w:type="spellStart"/>
      <w:r w:rsidR="007B092A" w:rsidRPr="00E96912">
        <w:rPr>
          <w:rFonts w:ascii="Times New Roman" w:hAnsi="Times New Roman"/>
          <w:sz w:val="24"/>
          <w:szCs w:val="24"/>
        </w:rPr>
        <w:t>dnia</w:t>
      </w:r>
      <w:proofErr w:type="spellEnd"/>
      <w:r w:rsidR="007B092A" w:rsidRPr="00E96912">
        <w:rPr>
          <w:rFonts w:ascii="Times New Roman" w:hAnsi="Times New Roman"/>
          <w:sz w:val="24"/>
          <w:szCs w:val="24"/>
        </w:rPr>
        <w:t xml:space="preserve"> </w:t>
      </w:r>
      <w:r w:rsidR="007E4410">
        <w:rPr>
          <w:rFonts w:ascii="Times New Roman" w:hAnsi="Times New Roman"/>
          <w:sz w:val="24"/>
          <w:szCs w:val="24"/>
        </w:rPr>
        <w:t>18</w:t>
      </w:r>
      <w:r w:rsidR="007B092A" w:rsidRPr="00E96912">
        <w:rPr>
          <w:rFonts w:ascii="Times New Roman" w:hAnsi="Times New Roman"/>
          <w:sz w:val="24"/>
          <w:szCs w:val="24"/>
        </w:rPr>
        <w:t>.0</w:t>
      </w:r>
      <w:r w:rsidR="00E347F8" w:rsidRPr="00E96912">
        <w:rPr>
          <w:rFonts w:ascii="Times New Roman" w:hAnsi="Times New Roman"/>
          <w:sz w:val="24"/>
          <w:szCs w:val="24"/>
        </w:rPr>
        <w:t>6</w:t>
      </w:r>
      <w:r w:rsidR="007B092A" w:rsidRPr="00E96912">
        <w:rPr>
          <w:rFonts w:ascii="Times New Roman" w:hAnsi="Times New Roman"/>
          <w:sz w:val="24"/>
          <w:szCs w:val="24"/>
        </w:rPr>
        <w:t xml:space="preserve">.2018 r </w:t>
      </w:r>
      <w:r w:rsidRPr="00E96912">
        <w:rPr>
          <w:rFonts w:ascii="Times New Roman" w:hAnsi="Times New Roman"/>
          <w:sz w:val="24"/>
          <w:szCs w:val="24"/>
        </w:rPr>
        <w:t>.</w:t>
      </w:r>
    </w:p>
    <w:p w14:paraId="1A7A61E2" w14:textId="77777777" w:rsidR="00D96CB3" w:rsidRPr="00E96912" w:rsidRDefault="00CD1E87" w:rsidP="00226B3C">
      <w:pPr>
        <w:pStyle w:val="Default"/>
        <w:jc w:val="both"/>
        <w:rPr>
          <w:rFonts w:ascii="Times New Roman" w:hAnsi="Times New Roman" w:cs="Times New Roman"/>
          <w:color w:val="auto"/>
        </w:rPr>
      </w:pPr>
      <w:r w:rsidRPr="00E96912">
        <w:rPr>
          <w:rFonts w:ascii="Times New Roman" w:hAnsi="Times New Roman" w:cs="Times New Roman"/>
          <w:color w:val="auto"/>
        </w:rPr>
        <w:t>ul. Zbigniewa Herberta 14</w:t>
      </w:r>
      <w:r w:rsidRPr="00E96912">
        <w:rPr>
          <w:rFonts w:ascii="Times New Roman" w:hAnsi="Times New Roman" w:cs="Times New Roman"/>
          <w:color w:val="auto"/>
        </w:rPr>
        <w:tab/>
      </w:r>
      <w:r w:rsidRPr="00E96912">
        <w:rPr>
          <w:rFonts w:ascii="Times New Roman" w:hAnsi="Times New Roman" w:cs="Times New Roman"/>
          <w:color w:val="auto"/>
        </w:rPr>
        <w:tab/>
      </w:r>
      <w:r w:rsidR="002D5803" w:rsidRPr="00E96912">
        <w:rPr>
          <w:rFonts w:ascii="Times New Roman" w:hAnsi="Times New Roman" w:cs="Times New Roman"/>
          <w:color w:val="auto"/>
        </w:rPr>
        <w:br/>
        <w:t>20-</w:t>
      </w:r>
      <w:r w:rsidRPr="00E96912">
        <w:rPr>
          <w:rFonts w:ascii="Times New Roman" w:hAnsi="Times New Roman" w:cs="Times New Roman"/>
          <w:color w:val="auto"/>
        </w:rPr>
        <w:t>468</w:t>
      </w:r>
      <w:r w:rsidR="00E45BAC" w:rsidRPr="00E96912">
        <w:rPr>
          <w:rFonts w:ascii="Times New Roman" w:hAnsi="Times New Roman" w:cs="Times New Roman"/>
          <w:color w:val="auto"/>
        </w:rPr>
        <w:t xml:space="preserve"> </w:t>
      </w:r>
      <w:r w:rsidR="001A1C5B" w:rsidRPr="00E96912">
        <w:rPr>
          <w:rFonts w:ascii="Times New Roman" w:hAnsi="Times New Roman" w:cs="Times New Roman"/>
          <w:color w:val="auto"/>
        </w:rPr>
        <w:t>Lublin</w:t>
      </w:r>
    </w:p>
    <w:p w14:paraId="6409ED12" w14:textId="77777777" w:rsidR="004A0E9A" w:rsidRPr="00E96912" w:rsidRDefault="004A0E9A" w:rsidP="00226B3C">
      <w:pPr>
        <w:pStyle w:val="Default"/>
        <w:jc w:val="both"/>
        <w:rPr>
          <w:rFonts w:ascii="Times New Roman" w:hAnsi="Times New Roman" w:cs="Times New Roman"/>
          <w:b/>
          <w:color w:val="auto"/>
        </w:rPr>
      </w:pPr>
    </w:p>
    <w:p w14:paraId="6BD8C0CD" w14:textId="77777777" w:rsidR="001A1C5B" w:rsidRPr="00E96912" w:rsidRDefault="001A1C5B" w:rsidP="00226B3C">
      <w:pPr>
        <w:suppressAutoHyphens w:val="0"/>
        <w:spacing w:line="240" w:lineRule="atLeast"/>
        <w:jc w:val="both"/>
        <w:rPr>
          <w:b/>
          <w:bCs/>
          <w:sz w:val="24"/>
          <w:szCs w:val="24"/>
          <w:lang w:eastAsia="pl-PL"/>
        </w:rPr>
      </w:pPr>
      <w:r w:rsidRPr="00E96912">
        <w:rPr>
          <w:b/>
          <w:bCs/>
          <w:sz w:val="24"/>
          <w:szCs w:val="24"/>
          <w:lang w:eastAsia="pl-PL"/>
        </w:rPr>
        <w:t xml:space="preserve">Rozeznanie rynku nr </w:t>
      </w:r>
      <w:r w:rsidR="007B092A" w:rsidRPr="00E96912">
        <w:rPr>
          <w:b/>
          <w:bCs/>
          <w:sz w:val="24"/>
          <w:szCs w:val="24"/>
          <w:lang w:eastAsia="pl-PL"/>
        </w:rPr>
        <w:t>1</w:t>
      </w:r>
      <w:r w:rsidR="00816B9B" w:rsidRPr="00E96912">
        <w:rPr>
          <w:b/>
          <w:bCs/>
          <w:sz w:val="24"/>
          <w:szCs w:val="24"/>
          <w:lang w:eastAsia="pl-PL"/>
        </w:rPr>
        <w:t>/</w:t>
      </w:r>
      <w:r w:rsidR="007B092A" w:rsidRPr="00E96912">
        <w:rPr>
          <w:b/>
          <w:bCs/>
          <w:sz w:val="24"/>
          <w:szCs w:val="24"/>
          <w:lang w:eastAsia="pl-PL"/>
        </w:rPr>
        <w:t>P</w:t>
      </w:r>
      <w:r w:rsidR="002C3450" w:rsidRPr="00E96912">
        <w:rPr>
          <w:b/>
          <w:bCs/>
          <w:sz w:val="24"/>
          <w:szCs w:val="24"/>
          <w:lang w:eastAsia="pl-PL"/>
        </w:rPr>
        <w:t>W/</w:t>
      </w:r>
      <w:r w:rsidR="002D5803" w:rsidRPr="00E96912">
        <w:rPr>
          <w:b/>
          <w:bCs/>
          <w:sz w:val="24"/>
          <w:szCs w:val="24"/>
          <w:lang w:eastAsia="pl-PL"/>
        </w:rPr>
        <w:t>RZS/2018</w:t>
      </w:r>
    </w:p>
    <w:p w14:paraId="75695C93" w14:textId="77777777" w:rsidR="001A1C5B" w:rsidRPr="00E96912" w:rsidRDefault="001A1C5B" w:rsidP="00226B3C">
      <w:pPr>
        <w:suppressAutoHyphens w:val="0"/>
        <w:spacing w:line="240" w:lineRule="atLeast"/>
        <w:jc w:val="both"/>
        <w:rPr>
          <w:b/>
          <w:bCs/>
          <w:sz w:val="24"/>
          <w:szCs w:val="24"/>
          <w:lang w:eastAsia="pl-PL"/>
        </w:rPr>
      </w:pPr>
    </w:p>
    <w:p w14:paraId="66116704" w14:textId="77777777" w:rsidR="001A1C5B" w:rsidRPr="00E96912" w:rsidRDefault="008446AF" w:rsidP="00226B3C">
      <w:pPr>
        <w:suppressAutoHyphens w:val="0"/>
        <w:spacing w:line="240" w:lineRule="atLeast"/>
        <w:jc w:val="both"/>
        <w:rPr>
          <w:b/>
          <w:bCs/>
          <w:sz w:val="24"/>
          <w:szCs w:val="24"/>
          <w:lang w:eastAsia="pl-PL"/>
        </w:rPr>
      </w:pPr>
      <w:r w:rsidRPr="00E96912">
        <w:rPr>
          <w:b/>
          <w:bCs/>
          <w:sz w:val="24"/>
          <w:szCs w:val="24"/>
          <w:lang w:eastAsia="pl-PL"/>
        </w:rPr>
        <w:t>d</w:t>
      </w:r>
      <w:r w:rsidR="001A1C5B" w:rsidRPr="00E96912">
        <w:rPr>
          <w:b/>
          <w:bCs/>
          <w:sz w:val="24"/>
          <w:szCs w:val="24"/>
          <w:lang w:eastAsia="pl-PL"/>
        </w:rPr>
        <w:t xml:space="preserve">otyczące </w:t>
      </w:r>
      <w:r w:rsidR="00CF3053" w:rsidRPr="00E96912">
        <w:rPr>
          <w:b/>
          <w:bCs/>
          <w:sz w:val="24"/>
          <w:szCs w:val="24"/>
          <w:lang w:eastAsia="pl-PL"/>
        </w:rPr>
        <w:t xml:space="preserve">utworzenia </w:t>
      </w:r>
      <w:r w:rsidR="001559C4" w:rsidRPr="00E96912">
        <w:rPr>
          <w:b/>
          <w:bCs/>
          <w:sz w:val="24"/>
          <w:szCs w:val="24"/>
          <w:lang w:eastAsia="pl-PL"/>
        </w:rPr>
        <w:t>P</w:t>
      </w:r>
      <w:r w:rsidR="00CF3053" w:rsidRPr="00E96912">
        <w:rPr>
          <w:b/>
          <w:bCs/>
          <w:sz w:val="24"/>
          <w:szCs w:val="24"/>
          <w:lang w:eastAsia="pl-PL"/>
        </w:rPr>
        <w:t>latformy</w:t>
      </w:r>
      <w:r w:rsidR="002C3450" w:rsidRPr="00E96912">
        <w:rPr>
          <w:b/>
          <w:bCs/>
          <w:sz w:val="24"/>
          <w:szCs w:val="24"/>
          <w:lang w:eastAsia="pl-PL"/>
        </w:rPr>
        <w:t xml:space="preserve"> współpracy</w:t>
      </w:r>
      <w:r w:rsidR="00827501" w:rsidRPr="00E96912">
        <w:rPr>
          <w:b/>
          <w:bCs/>
          <w:sz w:val="24"/>
          <w:szCs w:val="24"/>
          <w:lang w:eastAsia="pl-PL"/>
        </w:rPr>
        <w:t xml:space="preserve"> w</w:t>
      </w:r>
      <w:r w:rsidR="009F4674" w:rsidRPr="00E96912">
        <w:rPr>
          <w:b/>
          <w:bCs/>
          <w:sz w:val="24"/>
          <w:szCs w:val="24"/>
          <w:lang w:eastAsia="pl-PL"/>
        </w:rPr>
        <w:t xml:space="preserve"> ramach </w:t>
      </w:r>
      <w:r w:rsidR="000E02BC" w:rsidRPr="00E96912">
        <w:rPr>
          <w:b/>
          <w:bCs/>
          <w:sz w:val="24"/>
          <w:szCs w:val="24"/>
          <w:lang w:eastAsia="pl-PL"/>
        </w:rPr>
        <w:t xml:space="preserve">projektu </w:t>
      </w:r>
      <w:r w:rsidRPr="00F136C3">
        <w:rPr>
          <w:b/>
          <w:bCs/>
          <w:sz w:val="24"/>
          <w:szCs w:val="24"/>
          <w:shd w:val="clear" w:color="auto" w:fill="FFFFFF"/>
        </w:rPr>
        <w:t>„</w:t>
      </w:r>
      <w:r w:rsidRPr="00F136C3">
        <w:rPr>
          <w:b/>
          <w:bCs/>
          <w:sz w:val="24"/>
          <w:szCs w:val="24"/>
        </w:rPr>
        <w:t>Profilaktyka przede wszystkim-wczesne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 Lublinie”, nr umowy POWR.05.01.00-00-0025/17-00</w:t>
      </w:r>
      <w:r w:rsidR="009C6FF0" w:rsidRPr="00F136C3">
        <w:rPr>
          <w:b/>
          <w:bCs/>
          <w:sz w:val="24"/>
          <w:szCs w:val="24"/>
        </w:rPr>
        <w:t xml:space="preserve">, </w:t>
      </w:r>
      <w:r w:rsidR="00392D92" w:rsidRPr="00F136C3">
        <w:rPr>
          <w:b/>
          <w:bCs/>
          <w:sz w:val="24"/>
          <w:szCs w:val="24"/>
          <w:lang w:eastAsia="en-US"/>
        </w:rPr>
        <w:t>realizowanej</w:t>
      </w:r>
      <w:r w:rsidR="001A1C5B" w:rsidRPr="00F136C3">
        <w:rPr>
          <w:b/>
          <w:bCs/>
          <w:sz w:val="24"/>
          <w:szCs w:val="24"/>
          <w:lang w:eastAsia="en-US"/>
        </w:rPr>
        <w:t xml:space="preserve"> w ramach </w:t>
      </w:r>
      <w:r w:rsidR="009C6FF0" w:rsidRPr="00F136C3">
        <w:rPr>
          <w:b/>
          <w:bCs/>
          <w:sz w:val="24"/>
          <w:szCs w:val="24"/>
          <w:lang w:eastAsia="en-US"/>
        </w:rPr>
        <w:t>Programu Operacyjnego Wiedza Edukacja Rozwój</w:t>
      </w:r>
      <w:r w:rsidR="001A1C5B" w:rsidRPr="00F136C3">
        <w:rPr>
          <w:rFonts w:ascii="Calibri" w:eastAsia="Calibri" w:hAnsi="Calibri" w:cs="Calibri"/>
          <w:b/>
          <w:bCs/>
          <w:sz w:val="24"/>
          <w:szCs w:val="24"/>
          <w:lang w:eastAsia="en-US"/>
        </w:rPr>
        <w:t xml:space="preserve">, </w:t>
      </w:r>
      <w:r w:rsidR="00AA0ED2" w:rsidRPr="00F136C3">
        <w:rPr>
          <w:b/>
          <w:bCs/>
          <w:sz w:val="24"/>
          <w:szCs w:val="24"/>
          <w:lang w:eastAsia="en-US"/>
        </w:rPr>
        <w:t xml:space="preserve">Oś priorytetowa </w:t>
      </w:r>
      <w:r w:rsidR="009C6FF0" w:rsidRPr="00F136C3">
        <w:rPr>
          <w:b/>
          <w:bCs/>
          <w:sz w:val="24"/>
          <w:szCs w:val="24"/>
          <w:shd w:val="clear" w:color="auto" w:fill="FFFFFF"/>
        </w:rPr>
        <w:t>V Wsparcie dla obszaru zdrowia, Działanie 5.1 Programy profilaktyczne</w:t>
      </w:r>
      <w:r w:rsidR="001A1C5B" w:rsidRPr="00F136C3">
        <w:rPr>
          <w:b/>
          <w:bCs/>
          <w:sz w:val="24"/>
          <w:szCs w:val="24"/>
          <w:lang w:eastAsia="pl-PL"/>
        </w:rPr>
        <w:t xml:space="preserve">. </w:t>
      </w:r>
    </w:p>
    <w:p w14:paraId="44A9E8C8" w14:textId="77777777" w:rsidR="001A1C5B" w:rsidRPr="00E96912" w:rsidRDefault="001A1C5B" w:rsidP="00226B3C">
      <w:pPr>
        <w:suppressAutoHyphens w:val="0"/>
        <w:spacing w:line="240" w:lineRule="atLeast"/>
        <w:jc w:val="both"/>
        <w:rPr>
          <w:b/>
          <w:bCs/>
          <w:sz w:val="24"/>
          <w:szCs w:val="24"/>
          <w:lang w:eastAsia="pl-PL"/>
        </w:rPr>
      </w:pPr>
    </w:p>
    <w:p w14:paraId="455422D0" w14:textId="77777777" w:rsidR="00AA0ED2" w:rsidRPr="00E96912" w:rsidRDefault="00AA0ED2" w:rsidP="00226B3C">
      <w:pPr>
        <w:suppressAutoHyphens w:val="0"/>
        <w:spacing w:line="240" w:lineRule="atLeast"/>
        <w:jc w:val="both"/>
        <w:rPr>
          <w:sz w:val="24"/>
          <w:szCs w:val="24"/>
          <w:lang w:eastAsia="pl-PL"/>
        </w:rPr>
      </w:pPr>
    </w:p>
    <w:p w14:paraId="47C85D74" w14:textId="77777777" w:rsidR="009C6FF0" w:rsidRPr="00E96912" w:rsidRDefault="001A1C5B" w:rsidP="00226B3C">
      <w:pPr>
        <w:suppressAutoHyphens w:val="0"/>
        <w:jc w:val="both"/>
        <w:rPr>
          <w:sz w:val="24"/>
          <w:szCs w:val="24"/>
          <w:lang w:eastAsia="pl-PL"/>
        </w:rPr>
      </w:pPr>
      <w:r w:rsidRPr="00E96912">
        <w:rPr>
          <w:sz w:val="24"/>
          <w:szCs w:val="24"/>
          <w:lang w:eastAsia="pl-PL"/>
        </w:rPr>
        <w:t xml:space="preserve">Niniejsze postępowanie toczy się w oparciu o procedurę Rozeznania Rynku określoną w „Wytycznych </w:t>
      </w:r>
      <w:r w:rsidR="009C6FF0" w:rsidRPr="00E96912">
        <w:rPr>
          <w:sz w:val="24"/>
          <w:szCs w:val="24"/>
          <w:lang w:eastAsia="pl-PL"/>
        </w:rPr>
        <w:t xml:space="preserve">w zakresie kwalifikowalności wydatków w ramach Europejskiego Funduszu Rozwoju Regionalnego, Europejskiego Funduszu Społecznego oraz Funduszu Spójności na lata 2014-2020”. </w:t>
      </w:r>
    </w:p>
    <w:p w14:paraId="6CB60773" w14:textId="77777777" w:rsidR="001A1C5B" w:rsidRPr="00E96912" w:rsidRDefault="00C51DBA" w:rsidP="00226B3C">
      <w:pPr>
        <w:suppressAutoHyphens w:val="0"/>
        <w:spacing w:line="240" w:lineRule="atLeast"/>
        <w:jc w:val="both"/>
        <w:rPr>
          <w:b/>
          <w:i/>
          <w:sz w:val="24"/>
          <w:szCs w:val="24"/>
          <w:lang w:eastAsia="pl-PL"/>
        </w:rPr>
      </w:pPr>
      <w:r w:rsidRPr="00E96912">
        <w:rPr>
          <w:bCs/>
          <w:sz w:val="24"/>
          <w:szCs w:val="24"/>
          <w:lang w:eastAsia="pl-PL"/>
        </w:rPr>
        <w:t>Rozeznanie rynku ma na celu potwierdzeni</w:t>
      </w:r>
      <w:r w:rsidR="00392D92" w:rsidRPr="00E96912">
        <w:rPr>
          <w:bCs/>
          <w:sz w:val="24"/>
          <w:szCs w:val="24"/>
          <w:lang w:eastAsia="pl-PL"/>
        </w:rPr>
        <w:t>e</w:t>
      </w:r>
      <w:r w:rsidRPr="00E96912">
        <w:rPr>
          <w:bCs/>
          <w:sz w:val="24"/>
          <w:szCs w:val="24"/>
          <w:lang w:eastAsia="pl-PL"/>
        </w:rPr>
        <w:t xml:space="preserve">, że dana usługa zostanie wykonana po cenie nie wyższej niż cena rynkowa.  </w:t>
      </w:r>
    </w:p>
    <w:p w14:paraId="1E48BE97" w14:textId="77777777" w:rsidR="001A1C5B" w:rsidRPr="00E96912" w:rsidRDefault="001A1C5B" w:rsidP="00226B3C">
      <w:pPr>
        <w:suppressAutoHyphens w:val="0"/>
        <w:spacing w:line="240" w:lineRule="atLeast"/>
        <w:jc w:val="both"/>
        <w:rPr>
          <w:b/>
          <w:bCs/>
          <w:sz w:val="24"/>
          <w:szCs w:val="24"/>
          <w:lang w:eastAsia="pl-PL"/>
        </w:rPr>
      </w:pPr>
    </w:p>
    <w:p w14:paraId="67C46B6A" w14:textId="77777777" w:rsidR="001A1C5B" w:rsidRPr="00E96912" w:rsidRDefault="001A1C5B" w:rsidP="00226B3C">
      <w:pPr>
        <w:numPr>
          <w:ilvl w:val="0"/>
          <w:numId w:val="2"/>
        </w:numPr>
        <w:suppressAutoHyphens w:val="0"/>
        <w:spacing w:line="240" w:lineRule="atLeast"/>
        <w:jc w:val="both"/>
        <w:rPr>
          <w:rFonts w:eastAsia="Calibri"/>
          <w:b/>
          <w:sz w:val="24"/>
          <w:szCs w:val="24"/>
          <w:lang w:eastAsia="pl-PL"/>
        </w:rPr>
      </w:pPr>
      <w:r w:rsidRPr="00E96912">
        <w:rPr>
          <w:rFonts w:eastAsia="Calibri"/>
          <w:b/>
          <w:sz w:val="24"/>
          <w:szCs w:val="24"/>
          <w:lang w:eastAsia="pl-PL"/>
        </w:rPr>
        <w:t>Zamawiający:</w:t>
      </w:r>
    </w:p>
    <w:p w14:paraId="7559A310" w14:textId="77777777" w:rsidR="007B092A" w:rsidRPr="00E96912" w:rsidRDefault="007B092A" w:rsidP="00226B3C">
      <w:pPr>
        <w:suppressAutoHyphens w:val="0"/>
        <w:spacing w:line="240" w:lineRule="atLeast"/>
        <w:ind w:left="360"/>
        <w:jc w:val="both"/>
        <w:rPr>
          <w:rFonts w:eastAsia="Calibri"/>
          <w:b/>
          <w:sz w:val="24"/>
          <w:szCs w:val="24"/>
          <w:lang w:eastAsia="pl-PL"/>
        </w:rPr>
      </w:pPr>
    </w:p>
    <w:p w14:paraId="0AD189B0" w14:textId="77777777" w:rsidR="00CD1E87" w:rsidRPr="00E96912" w:rsidRDefault="00CD1E87" w:rsidP="00226B3C">
      <w:pPr>
        <w:pStyle w:val="Bezodstpw"/>
        <w:spacing w:line="288" w:lineRule="auto"/>
        <w:ind w:left="360"/>
        <w:jc w:val="both"/>
        <w:rPr>
          <w:rFonts w:ascii="Times New Roman" w:hAnsi="Times New Roman"/>
          <w:sz w:val="24"/>
          <w:szCs w:val="24"/>
          <w:lang w:val="pl-PL"/>
        </w:rPr>
      </w:pPr>
      <w:r w:rsidRPr="00E96912">
        <w:rPr>
          <w:rFonts w:ascii="Times New Roman" w:hAnsi="Times New Roman"/>
          <w:sz w:val="24"/>
          <w:szCs w:val="24"/>
          <w:lang w:val="pl-PL"/>
        </w:rPr>
        <w:t>Lubelski Związek Lekarzy Rodzinnych - Pracodawców</w:t>
      </w:r>
    </w:p>
    <w:p w14:paraId="239BD591" w14:textId="77777777" w:rsidR="00CD1E87" w:rsidRPr="00E96912" w:rsidRDefault="00CD1E87" w:rsidP="00226B3C">
      <w:pPr>
        <w:pStyle w:val="Bezodstpw"/>
        <w:spacing w:line="288" w:lineRule="auto"/>
        <w:ind w:left="360"/>
        <w:jc w:val="both"/>
        <w:rPr>
          <w:rFonts w:ascii="Times New Roman" w:hAnsi="Times New Roman"/>
          <w:sz w:val="24"/>
          <w:szCs w:val="24"/>
          <w:lang w:val="pl-PL"/>
        </w:rPr>
      </w:pPr>
      <w:r w:rsidRPr="00E96912">
        <w:rPr>
          <w:rFonts w:ascii="Times New Roman" w:hAnsi="Times New Roman"/>
          <w:sz w:val="24"/>
          <w:szCs w:val="24"/>
          <w:lang w:val="pl-PL"/>
        </w:rPr>
        <w:t>ul. Zbigniewa Herberta 14 (dawna Leona Kruczkowskiego 14), 20-468 Lublin</w:t>
      </w:r>
    </w:p>
    <w:p w14:paraId="2C5CF118" w14:textId="77777777" w:rsidR="00CD1E87" w:rsidRPr="00E96912" w:rsidRDefault="00CD1E87" w:rsidP="00226B3C">
      <w:pPr>
        <w:pStyle w:val="Bezodstpw"/>
        <w:spacing w:line="288" w:lineRule="auto"/>
        <w:ind w:left="360"/>
        <w:jc w:val="both"/>
        <w:rPr>
          <w:rFonts w:ascii="Times New Roman" w:hAnsi="Times New Roman"/>
          <w:sz w:val="24"/>
          <w:szCs w:val="24"/>
          <w:lang w:val="en-GB"/>
        </w:rPr>
      </w:pPr>
      <w:r w:rsidRPr="00E96912">
        <w:rPr>
          <w:rFonts w:ascii="Times New Roman" w:hAnsi="Times New Roman"/>
          <w:sz w:val="24"/>
          <w:szCs w:val="24"/>
          <w:lang w:val="en-GB"/>
        </w:rPr>
        <w:t>tel. 81 748 47 88,  fax 81 748 47 89,</w:t>
      </w:r>
    </w:p>
    <w:p w14:paraId="049A0242" w14:textId="77777777" w:rsidR="00CD1E87" w:rsidRPr="00E96912" w:rsidRDefault="00CD1E87" w:rsidP="00226B3C">
      <w:pPr>
        <w:pStyle w:val="Bezodstpw"/>
        <w:spacing w:line="288" w:lineRule="auto"/>
        <w:ind w:left="360"/>
        <w:jc w:val="both"/>
        <w:rPr>
          <w:rFonts w:ascii="Times New Roman" w:hAnsi="Times New Roman"/>
          <w:sz w:val="24"/>
          <w:szCs w:val="24"/>
        </w:rPr>
      </w:pPr>
      <w:r w:rsidRPr="00E96912">
        <w:rPr>
          <w:rFonts w:ascii="Times New Roman" w:hAnsi="Times New Roman"/>
          <w:sz w:val="24"/>
          <w:szCs w:val="24"/>
        </w:rPr>
        <w:t xml:space="preserve">e-mail: </w:t>
      </w:r>
      <w:hyperlink r:id="rId8" w:history="1">
        <w:r w:rsidRPr="00E96912">
          <w:rPr>
            <w:rStyle w:val="Hipercze"/>
            <w:rFonts w:ascii="Times New Roman" w:hAnsi="Times New Roman"/>
            <w:color w:val="auto"/>
            <w:sz w:val="24"/>
            <w:szCs w:val="24"/>
          </w:rPr>
          <w:t>biuro@lzlrp.pl</w:t>
        </w:r>
      </w:hyperlink>
    </w:p>
    <w:p w14:paraId="23555DF8" w14:textId="77777777" w:rsidR="00CD1E87" w:rsidRPr="00E96912" w:rsidRDefault="00CD1E87" w:rsidP="00226B3C">
      <w:pPr>
        <w:spacing w:line="288" w:lineRule="auto"/>
        <w:ind w:left="360"/>
        <w:jc w:val="both"/>
        <w:rPr>
          <w:sz w:val="24"/>
          <w:szCs w:val="24"/>
        </w:rPr>
      </w:pPr>
    </w:p>
    <w:p w14:paraId="1D02AB38" w14:textId="77777777" w:rsidR="009C6FF0" w:rsidRPr="00E96912" w:rsidRDefault="009C6FF0" w:rsidP="00226B3C">
      <w:pPr>
        <w:suppressAutoHyphens w:val="0"/>
        <w:spacing w:line="240" w:lineRule="atLeast"/>
        <w:jc w:val="both"/>
        <w:rPr>
          <w:sz w:val="24"/>
          <w:szCs w:val="24"/>
          <w:lang w:eastAsia="pl-PL"/>
        </w:rPr>
      </w:pPr>
    </w:p>
    <w:p w14:paraId="0A6F38B2" w14:textId="77777777" w:rsidR="001A1C5B" w:rsidRPr="00E96912" w:rsidRDefault="001A1C5B" w:rsidP="00226B3C">
      <w:pPr>
        <w:numPr>
          <w:ilvl w:val="0"/>
          <w:numId w:val="2"/>
        </w:numPr>
        <w:suppressAutoHyphens w:val="0"/>
        <w:spacing w:line="240" w:lineRule="atLeast"/>
        <w:jc w:val="both"/>
        <w:rPr>
          <w:rFonts w:eastAsia="Calibri"/>
          <w:b/>
          <w:sz w:val="24"/>
          <w:szCs w:val="24"/>
          <w:lang w:eastAsia="pl-PL"/>
        </w:rPr>
      </w:pPr>
      <w:r w:rsidRPr="00E96912">
        <w:rPr>
          <w:rFonts w:eastAsia="Calibri"/>
          <w:b/>
          <w:sz w:val="24"/>
          <w:szCs w:val="24"/>
          <w:lang w:eastAsia="pl-PL"/>
        </w:rPr>
        <w:t>Przedmiot zamówienia:</w:t>
      </w:r>
    </w:p>
    <w:p w14:paraId="67DEC4BA" w14:textId="77777777" w:rsidR="007B092A" w:rsidRPr="00E96912" w:rsidRDefault="007B092A" w:rsidP="00226B3C">
      <w:pPr>
        <w:suppressAutoHyphens w:val="0"/>
        <w:spacing w:line="240" w:lineRule="atLeast"/>
        <w:ind w:left="360"/>
        <w:jc w:val="both"/>
        <w:rPr>
          <w:rFonts w:eastAsia="Calibri"/>
          <w:b/>
          <w:sz w:val="24"/>
          <w:szCs w:val="24"/>
          <w:lang w:eastAsia="pl-PL"/>
        </w:rPr>
      </w:pPr>
    </w:p>
    <w:p w14:paraId="682DF905" w14:textId="77777777" w:rsidR="00CD1E87" w:rsidRPr="00E96912" w:rsidRDefault="00CD1E87" w:rsidP="00226B3C">
      <w:pPr>
        <w:pStyle w:val="Default"/>
        <w:ind w:left="360"/>
        <w:jc w:val="both"/>
        <w:rPr>
          <w:rFonts w:ascii="Times New Roman" w:hAnsi="Times New Roman" w:cs="Times New Roman"/>
          <w:b/>
          <w:bCs/>
          <w:color w:val="auto"/>
        </w:rPr>
      </w:pPr>
      <w:r w:rsidRPr="00E96912">
        <w:rPr>
          <w:rFonts w:ascii="Times New Roman" w:hAnsi="Times New Roman" w:cs="Times New Roman"/>
          <w:color w:val="auto"/>
        </w:rPr>
        <w:t xml:space="preserve">Przedmiotem niniejszego zamówienia jest </w:t>
      </w:r>
      <w:r w:rsidRPr="00E96912">
        <w:rPr>
          <w:rFonts w:ascii="Times New Roman" w:hAnsi="Times New Roman" w:cs="Times New Roman"/>
          <w:bCs/>
          <w:color w:val="auto"/>
        </w:rPr>
        <w:t>utworzenie platformy</w:t>
      </w:r>
      <w:r w:rsidR="002C3450" w:rsidRPr="00E96912">
        <w:rPr>
          <w:rFonts w:ascii="Times New Roman" w:hAnsi="Times New Roman" w:cs="Times New Roman"/>
          <w:bCs/>
          <w:color w:val="auto"/>
        </w:rPr>
        <w:t xml:space="preserve"> współprac</w:t>
      </w:r>
      <w:r w:rsidR="00827501" w:rsidRPr="00E96912">
        <w:rPr>
          <w:rFonts w:ascii="Times New Roman" w:hAnsi="Times New Roman" w:cs="Times New Roman"/>
          <w:bCs/>
          <w:color w:val="auto"/>
        </w:rPr>
        <w:t>y</w:t>
      </w:r>
      <w:r w:rsidR="002C3450" w:rsidRPr="00E96912">
        <w:rPr>
          <w:rFonts w:ascii="Times New Roman" w:hAnsi="Times New Roman" w:cs="Times New Roman"/>
          <w:bCs/>
          <w:color w:val="auto"/>
        </w:rPr>
        <w:t>.</w:t>
      </w:r>
    </w:p>
    <w:p w14:paraId="46B732C5" w14:textId="77777777" w:rsidR="00D541FA" w:rsidRPr="00E96912" w:rsidRDefault="00CD1E87" w:rsidP="00226B3C">
      <w:pPr>
        <w:pStyle w:val="Default"/>
        <w:ind w:left="360"/>
        <w:jc w:val="both"/>
        <w:rPr>
          <w:rFonts w:ascii="Times New Roman" w:hAnsi="Times New Roman" w:cs="Times New Roman"/>
          <w:b/>
          <w:bCs/>
          <w:color w:val="auto"/>
        </w:rPr>
      </w:pPr>
      <w:r w:rsidRPr="00E96912">
        <w:rPr>
          <w:rFonts w:ascii="Times New Roman" w:hAnsi="Times New Roman" w:cs="Times New Roman"/>
          <w:color w:val="auto"/>
        </w:rPr>
        <w:t>Platforma ma służyć nawiązaniu i prowadzeniu współpracy z lekarzami POZ, osobami decyzyjnymi i organizacjami skupiającymi pacjentów z RZS poprzez portal pozwalający na wymianę danych i komunikację, forum moderowane itp. Platforma będzie służyć rozwojowi opieki koordynowanej (lekarz rodzinny – specjalista reumatolog) nad pacjentem chorym na RZS wraz z obszerną bazą materiałów edukacyjnych.</w:t>
      </w:r>
    </w:p>
    <w:p w14:paraId="7D23965D" w14:textId="77777777" w:rsidR="00CD1E87" w:rsidRPr="00E96912" w:rsidRDefault="00CD1E87" w:rsidP="00226B3C">
      <w:pPr>
        <w:pStyle w:val="Default"/>
        <w:ind w:left="360"/>
        <w:jc w:val="both"/>
        <w:rPr>
          <w:rFonts w:ascii="Times New Roman" w:hAnsi="Times New Roman" w:cs="Times New Roman"/>
          <w:b/>
          <w:bCs/>
          <w:color w:val="auto"/>
        </w:rPr>
      </w:pPr>
      <w:r w:rsidRPr="00E96912">
        <w:rPr>
          <w:rFonts w:ascii="Times New Roman" w:hAnsi="Times New Roman" w:cs="Times New Roman"/>
          <w:color w:val="auto"/>
        </w:rPr>
        <w:t>Platforma będzie służyć wz</w:t>
      </w:r>
      <w:r w:rsidR="00AA12CD" w:rsidRPr="00E96912">
        <w:rPr>
          <w:rFonts w:ascii="Times New Roman" w:hAnsi="Times New Roman" w:cs="Times New Roman"/>
          <w:color w:val="auto"/>
        </w:rPr>
        <w:t>ajemnej komunikacji, konsultacjom, dyskusjom</w:t>
      </w:r>
      <w:r w:rsidRPr="00E96912">
        <w:rPr>
          <w:rFonts w:ascii="Times New Roman" w:hAnsi="Times New Roman" w:cs="Times New Roman"/>
          <w:color w:val="auto"/>
        </w:rPr>
        <w:t xml:space="preserve">, wymianie doświadczeń- </w:t>
      </w:r>
      <w:r w:rsidR="00CF3053" w:rsidRPr="00E96912">
        <w:rPr>
          <w:rFonts w:ascii="Times New Roman" w:hAnsi="Times New Roman" w:cs="Times New Roman"/>
          <w:color w:val="auto"/>
        </w:rPr>
        <w:t xml:space="preserve"> </w:t>
      </w:r>
      <w:r w:rsidRPr="00E96912">
        <w:rPr>
          <w:rFonts w:ascii="Times New Roman" w:hAnsi="Times New Roman" w:cs="Times New Roman"/>
          <w:color w:val="auto"/>
        </w:rPr>
        <w:t>wsparcie współpracy pomiędzy wysokospecjalistycznym ośrodkiem a lekarzami POZ oraz szpitalami, w celu przeciwdziałania zjawisku fragmentacji opieki nad pacjentem</w:t>
      </w:r>
      <w:r w:rsidR="00CF3053" w:rsidRPr="00E96912">
        <w:rPr>
          <w:rFonts w:ascii="Times New Roman" w:hAnsi="Times New Roman" w:cs="Times New Roman"/>
          <w:color w:val="auto"/>
        </w:rPr>
        <w:t>.</w:t>
      </w:r>
    </w:p>
    <w:p w14:paraId="594C7614" w14:textId="77777777" w:rsidR="00BD76E4" w:rsidRPr="002D66AF" w:rsidRDefault="00BD76E4" w:rsidP="00226B3C">
      <w:pPr>
        <w:pStyle w:val="Default"/>
        <w:ind w:left="360"/>
        <w:jc w:val="both"/>
        <w:rPr>
          <w:rFonts w:ascii="Times New Roman" w:hAnsi="Times New Roman" w:cs="Times New Roman"/>
          <w:b/>
          <w:bCs/>
          <w:color w:val="auto"/>
        </w:rPr>
      </w:pPr>
      <w:r w:rsidRPr="00E96912">
        <w:rPr>
          <w:rFonts w:ascii="Times New Roman" w:hAnsi="Times New Roman" w:cs="Times New Roman"/>
          <w:color w:val="auto"/>
        </w:rPr>
        <w:t>Pl</w:t>
      </w:r>
      <w:r w:rsidR="00CF3053" w:rsidRPr="00E96912">
        <w:rPr>
          <w:rFonts w:ascii="Times New Roman" w:hAnsi="Times New Roman" w:cs="Times New Roman"/>
          <w:color w:val="auto"/>
        </w:rPr>
        <w:t>atforma zaoferuje pacjentom pro</w:t>
      </w:r>
      <w:r w:rsidRPr="00E96912">
        <w:rPr>
          <w:rFonts w:ascii="Times New Roman" w:hAnsi="Times New Roman" w:cs="Times New Roman"/>
          <w:color w:val="auto"/>
        </w:rPr>
        <w:t xml:space="preserve">aktywną formę sprawowania opieki medycznej, w której nie tylko on sam, ale również świadczeniodawca jest inicjatorem wizyt pacjenta w przychodni. Organizacja platformy ma wyróżniać się racjonalną i zaplanowaną współpracą zespołu medycyny rodzinnej/POZ oraz konsultujących specjalistów reumatologów, opartą o zasadę przenoszenia kompetencji na najniższy efektywny poziom oraz swobodną komunikację pomiędzy personelem medycznym i pacjentem. Podstawą tej komunikacji ma być system informatyczny umożliwiający wymianę informacji o zrealizowanych i zaplanowanych zdarzeniach medycznych. W założeniu platforma ma być jednym z elementów warunkujących dobrą współpracę zespołu medycyny </w:t>
      </w:r>
      <w:r w:rsidRPr="00E96912">
        <w:rPr>
          <w:rFonts w:ascii="Times New Roman" w:hAnsi="Times New Roman" w:cs="Times New Roman"/>
          <w:color w:val="auto"/>
        </w:rPr>
        <w:lastRenderedPageBreak/>
        <w:t xml:space="preserve">rodzinnej i profesjonalistów medycznych w procesie opieki nad pacjentem RZS dzięki sprawnej </w:t>
      </w:r>
      <w:r w:rsidRPr="002D66AF">
        <w:rPr>
          <w:rFonts w:ascii="Times New Roman" w:hAnsi="Times New Roman" w:cs="Times New Roman"/>
          <w:color w:val="auto"/>
        </w:rPr>
        <w:t xml:space="preserve">wymianie informacji. Ma umożliwić zbudowanie społeczności osób zainteresowanych tematem programu zdrowotnego oraz być sposobem na dotarcie z rzetelną wiedzą do pacjentów; ma pozwalać </w:t>
      </w:r>
      <w:r w:rsidR="00AA12CD" w:rsidRPr="002D66AF">
        <w:rPr>
          <w:rFonts w:ascii="Times New Roman" w:hAnsi="Times New Roman" w:cs="Times New Roman"/>
          <w:color w:val="auto"/>
        </w:rPr>
        <w:t>na wymianę danych i komunikację.</w:t>
      </w:r>
      <w:r w:rsidRPr="002D66AF">
        <w:rPr>
          <w:rFonts w:ascii="Times New Roman" w:hAnsi="Times New Roman" w:cs="Times New Roman"/>
          <w:color w:val="auto"/>
        </w:rPr>
        <w:t xml:space="preserve"> </w:t>
      </w:r>
      <w:r w:rsidR="00AA12CD" w:rsidRPr="002D66AF">
        <w:rPr>
          <w:rFonts w:ascii="Times New Roman" w:hAnsi="Times New Roman" w:cs="Times New Roman"/>
          <w:color w:val="auto"/>
        </w:rPr>
        <w:t>F</w:t>
      </w:r>
      <w:r w:rsidRPr="002D66AF">
        <w:rPr>
          <w:rFonts w:ascii="Times New Roman" w:hAnsi="Times New Roman" w:cs="Times New Roman"/>
          <w:color w:val="auto"/>
        </w:rPr>
        <w:t xml:space="preserve">orum </w:t>
      </w:r>
      <w:r w:rsidR="00AA12CD" w:rsidRPr="002D66AF">
        <w:rPr>
          <w:rFonts w:ascii="Times New Roman" w:hAnsi="Times New Roman" w:cs="Times New Roman"/>
          <w:color w:val="auto"/>
        </w:rPr>
        <w:t>dostępne będzie</w:t>
      </w:r>
      <w:r w:rsidRPr="002D66AF">
        <w:rPr>
          <w:rFonts w:ascii="Times New Roman" w:hAnsi="Times New Roman" w:cs="Times New Roman"/>
          <w:color w:val="auto"/>
        </w:rPr>
        <w:t xml:space="preserve"> d</w:t>
      </w:r>
      <w:r w:rsidR="002E6331" w:rsidRPr="002D66AF">
        <w:rPr>
          <w:rFonts w:ascii="Times New Roman" w:hAnsi="Times New Roman" w:cs="Times New Roman"/>
          <w:color w:val="auto"/>
        </w:rPr>
        <w:t>la wszystkich interesariuszy</w:t>
      </w:r>
      <w:r w:rsidRPr="002D66AF">
        <w:rPr>
          <w:rFonts w:ascii="Times New Roman" w:hAnsi="Times New Roman" w:cs="Times New Roman"/>
          <w:color w:val="auto"/>
        </w:rPr>
        <w:t>. Przewiduje się niezbędne funkcjonalności dot. m.in. edukacji dla interesariuszy, w tym przed</w:t>
      </w:r>
      <w:r w:rsidR="002E6331" w:rsidRPr="002D66AF">
        <w:rPr>
          <w:rFonts w:ascii="Times New Roman" w:hAnsi="Times New Roman" w:cs="Times New Roman"/>
          <w:color w:val="auto"/>
        </w:rPr>
        <w:t>e wszystkim dla grupy docelowej:</w:t>
      </w:r>
      <w:r w:rsidRPr="002D66AF">
        <w:rPr>
          <w:rFonts w:ascii="Times New Roman" w:hAnsi="Times New Roman" w:cs="Times New Roman"/>
          <w:color w:val="auto"/>
        </w:rPr>
        <w:t xml:space="preserve"> harmonogram wizyt pacjentów (skierowanie na wykonanie usługi medycznej – kto, kiedy, na co) - skierowanych z POZ do Ośrodka (gdzie, kiedy, do kogo), dzięki czemu będzie można dogodnie i elastycznie ustalić wizytę, gdyż grupa doc</w:t>
      </w:r>
      <w:r w:rsidR="002E6331" w:rsidRPr="002D66AF">
        <w:rPr>
          <w:rFonts w:ascii="Times New Roman" w:hAnsi="Times New Roman" w:cs="Times New Roman"/>
          <w:color w:val="auto"/>
        </w:rPr>
        <w:t>elowa to osoby aktywne zawodowo. S</w:t>
      </w:r>
      <w:r w:rsidRPr="002D66AF">
        <w:rPr>
          <w:rFonts w:ascii="Times New Roman" w:hAnsi="Times New Roman" w:cs="Times New Roman"/>
          <w:color w:val="auto"/>
        </w:rPr>
        <w:t>kierowania na badania laboratory</w:t>
      </w:r>
      <w:r w:rsidR="002E6331" w:rsidRPr="002D66AF">
        <w:rPr>
          <w:rFonts w:ascii="Times New Roman" w:hAnsi="Times New Roman" w:cs="Times New Roman"/>
          <w:color w:val="auto"/>
        </w:rPr>
        <w:t xml:space="preserve">jne (kto, kiedy, na co), wyniki wizyt i informacje zwrotne </w:t>
      </w:r>
      <w:r w:rsidRPr="002D66AF">
        <w:rPr>
          <w:rFonts w:ascii="Times New Roman" w:hAnsi="Times New Roman" w:cs="Times New Roman"/>
          <w:color w:val="auto"/>
        </w:rPr>
        <w:t xml:space="preserve">dla lekarzy POZ od reumatologa (odbyta wizyta – gdzie i kiedy, rozpoznanie, wykonane usługi), wyniki badań laboratoryjnych (kto, kiedy, wynik). Będzie możliwość wewnętrznej (dostępnej po zalogowaniu) dyskusji i konsultacji lekarzy uczestniczących w projekcie; będzie panel pacjenta, w tym udostępnienie wiedzy na temat RZS. Korzystanie z forum lub bloga będzie dostępne dla pacjentów bez konieczności zakładania konta, </w:t>
      </w:r>
      <w:r w:rsidR="00CF3053" w:rsidRPr="002D66AF">
        <w:rPr>
          <w:rFonts w:ascii="Times New Roman" w:hAnsi="Times New Roman" w:cs="Times New Roman"/>
          <w:color w:val="auto"/>
        </w:rPr>
        <w:t xml:space="preserve">tak </w:t>
      </w:r>
      <w:r w:rsidRPr="002D66AF">
        <w:rPr>
          <w:rFonts w:ascii="Times New Roman" w:hAnsi="Times New Roman" w:cs="Times New Roman"/>
          <w:color w:val="auto"/>
        </w:rPr>
        <w:t>aby wszyscy zainteresowani mogli mieć dostęp do wiedzy zgromadzonej w tym obszarze</w:t>
      </w:r>
      <w:r w:rsidR="00CF3053" w:rsidRPr="002D66AF">
        <w:rPr>
          <w:rFonts w:ascii="Times New Roman" w:hAnsi="Times New Roman" w:cs="Times New Roman"/>
          <w:color w:val="auto"/>
        </w:rPr>
        <w:t>.</w:t>
      </w:r>
    </w:p>
    <w:p w14:paraId="655AC6B0" w14:textId="77777777" w:rsidR="001A1C5B" w:rsidRPr="002D66AF" w:rsidRDefault="001A1C5B" w:rsidP="00226B3C">
      <w:pPr>
        <w:suppressAutoHyphens w:val="0"/>
        <w:spacing w:line="240" w:lineRule="atLeast"/>
        <w:jc w:val="both"/>
        <w:rPr>
          <w:sz w:val="24"/>
          <w:szCs w:val="24"/>
          <w:lang w:eastAsia="pl-PL"/>
        </w:rPr>
      </w:pPr>
    </w:p>
    <w:p w14:paraId="66853D94" w14:textId="77777777" w:rsidR="001A1C5B" w:rsidRPr="002D66AF" w:rsidRDefault="001A1C5B" w:rsidP="00226B3C">
      <w:pPr>
        <w:numPr>
          <w:ilvl w:val="0"/>
          <w:numId w:val="2"/>
        </w:numPr>
        <w:suppressAutoHyphens w:val="0"/>
        <w:spacing w:line="240" w:lineRule="atLeast"/>
        <w:jc w:val="both"/>
        <w:rPr>
          <w:b/>
          <w:sz w:val="24"/>
          <w:szCs w:val="24"/>
          <w:lang w:eastAsia="pl-PL"/>
        </w:rPr>
      </w:pPr>
      <w:r w:rsidRPr="002D66AF">
        <w:rPr>
          <w:b/>
          <w:sz w:val="24"/>
          <w:szCs w:val="24"/>
          <w:lang w:eastAsia="pl-PL"/>
        </w:rPr>
        <w:t>Opis przedmiotu zamówienia (usługi)</w:t>
      </w:r>
    </w:p>
    <w:p w14:paraId="20984955" w14:textId="77777777" w:rsidR="002B30EA" w:rsidRPr="002D66AF" w:rsidRDefault="002B30EA" w:rsidP="00226B3C">
      <w:pPr>
        <w:suppressAutoHyphens w:val="0"/>
        <w:spacing w:line="240" w:lineRule="atLeast"/>
        <w:ind w:left="360"/>
        <w:jc w:val="both"/>
        <w:rPr>
          <w:b/>
          <w:sz w:val="24"/>
          <w:szCs w:val="24"/>
          <w:lang w:eastAsia="pl-PL"/>
        </w:rPr>
      </w:pPr>
    </w:p>
    <w:p w14:paraId="0D42114E" w14:textId="77777777" w:rsidR="00E9611A" w:rsidRPr="002D66AF" w:rsidRDefault="00E9611A" w:rsidP="00226B3C">
      <w:pPr>
        <w:jc w:val="both"/>
        <w:rPr>
          <w:bCs/>
          <w:sz w:val="24"/>
          <w:szCs w:val="24"/>
          <w:lang w:eastAsia="pl-PL"/>
        </w:rPr>
      </w:pPr>
      <w:r w:rsidRPr="002D66AF">
        <w:rPr>
          <w:bCs/>
          <w:sz w:val="24"/>
          <w:szCs w:val="24"/>
          <w:lang w:eastAsia="pl-PL"/>
        </w:rPr>
        <w:t>Przedmiotem zamówienia jest zakup usług polegających na:</w:t>
      </w:r>
    </w:p>
    <w:p w14:paraId="3A9EA57E" w14:textId="77777777" w:rsidR="00E9611A" w:rsidRPr="002D66AF" w:rsidRDefault="00E9611A" w:rsidP="00E9611A">
      <w:pPr>
        <w:numPr>
          <w:ilvl w:val="0"/>
          <w:numId w:val="39"/>
        </w:numPr>
        <w:jc w:val="both"/>
        <w:rPr>
          <w:bCs/>
          <w:sz w:val="24"/>
          <w:szCs w:val="24"/>
          <w:lang w:eastAsia="pl-PL"/>
        </w:rPr>
      </w:pPr>
      <w:r w:rsidRPr="002D66AF">
        <w:rPr>
          <w:bCs/>
          <w:sz w:val="24"/>
          <w:szCs w:val="24"/>
          <w:lang w:eastAsia="pl-PL"/>
        </w:rPr>
        <w:t xml:space="preserve">Przygotowaniu projektu graficznego Platformy współpracy </w:t>
      </w:r>
    </w:p>
    <w:p w14:paraId="733FA98A" w14:textId="77777777" w:rsidR="00E36624" w:rsidRPr="002D66AF" w:rsidRDefault="00E36624" w:rsidP="00E20B3E">
      <w:pPr>
        <w:numPr>
          <w:ilvl w:val="0"/>
          <w:numId w:val="39"/>
        </w:numPr>
        <w:jc w:val="both"/>
        <w:rPr>
          <w:bCs/>
          <w:sz w:val="24"/>
          <w:szCs w:val="24"/>
          <w:lang w:eastAsia="pl-PL"/>
        </w:rPr>
      </w:pPr>
      <w:r w:rsidRPr="002D66AF">
        <w:rPr>
          <w:bCs/>
          <w:sz w:val="24"/>
          <w:szCs w:val="24"/>
          <w:lang w:eastAsia="pl-PL"/>
        </w:rPr>
        <w:t xml:space="preserve">Przygotowaniu mechanizmu Platformy współpracy </w:t>
      </w:r>
    </w:p>
    <w:p w14:paraId="6C57FA02" w14:textId="77777777" w:rsidR="00E36624" w:rsidRPr="00E96912" w:rsidRDefault="00E36624" w:rsidP="00E347F8">
      <w:pPr>
        <w:ind w:left="720"/>
        <w:jc w:val="both"/>
        <w:rPr>
          <w:bCs/>
          <w:sz w:val="24"/>
          <w:szCs w:val="24"/>
          <w:lang w:eastAsia="pl-PL"/>
        </w:rPr>
      </w:pPr>
    </w:p>
    <w:p w14:paraId="061F07B4" w14:textId="77777777" w:rsidR="00E9611A" w:rsidRPr="00E96912" w:rsidRDefault="00E9611A" w:rsidP="00226B3C">
      <w:pPr>
        <w:jc w:val="both"/>
        <w:rPr>
          <w:bCs/>
          <w:sz w:val="24"/>
          <w:szCs w:val="24"/>
          <w:lang w:eastAsia="pl-PL"/>
        </w:rPr>
      </w:pPr>
    </w:p>
    <w:p w14:paraId="6F774A4C" w14:textId="77777777" w:rsidR="00E36624" w:rsidRPr="00E96912" w:rsidRDefault="00E36624" w:rsidP="00E36624">
      <w:pPr>
        <w:spacing w:line="288" w:lineRule="auto"/>
        <w:jc w:val="both"/>
        <w:rPr>
          <w:sz w:val="24"/>
          <w:szCs w:val="22"/>
          <w:shd w:val="clear" w:color="auto" w:fill="FFFFFF"/>
          <w:lang w:eastAsia="pl-PL"/>
        </w:rPr>
      </w:pPr>
      <w:r w:rsidRPr="00E96912">
        <w:rPr>
          <w:sz w:val="24"/>
          <w:szCs w:val="24"/>
          <w:shd w:val="clear" w:color="auto" w:fill="FFFFFF"/>
        </w:rPr>
        <w:t>Wszystkie informatyczne elementy składowe przedmiotu zamówienia powinny być zgodne z:</w:t>
      </w:r>
    </w:p>
    <w:p w14:paraId="4E6A3181" w14:textId="6DECD6F8" w:rsidR="00E36624" w:rsidRPr="00614BD9" w:rsidRDefault="00E36624" w:rsidP="00614BD9">
      <w:pPr>
        <w:spacing w:line="288" w:lineRule="auto"/>
        <w:jc w:val="both"/>
        <w:rPr>
          <w:sz w:val="24"/>
          <w:szCs w:val="24"/>
        </w:rPr>
      </w:pPr>
      <w:r w:rsidRPr="00E96912">
        <w:rPr>
          <w:sz w:val="24"/>
          <w:szCs w:val="24"/>
          <w:shd w:val="clear" w:color="auto" w:fill="FFFFFF"/>
        </w:rPr>
        <w:t>- obowiązującymi normami i certyfikatami w branży IT</w:t>
      </w:r>
      <w:r w:rsidRPr="00F136C3">
        <w:rPr>
          <w:sz w:val="24"/>
          <w:szCs w:val="24"/>
        </w:rPr>
        <w:t>,</w:t>
      </w:r>
    </w:p>
    <w:p w14:paraId="5AFA1148" w14:textId="77777777" w:rsidR="00E36624" w:rsidRPr="00E96912" w:rsidRDefault="00E36624" w:rsidP="00E36624">
      <w:pPr>
        <w:spacing w:line="288" w:lineRule="auto"/>
        <w:jc w:val="both"/>
        <w:rPr>
          <w:bCs/>
          <w:iCs/>
          <w:sz w:val="24"/>
          <w:szCs w:val="22"/>
        </w:rPr>
      </w:pPr>
      <w:r w:rsidRPr="00E96912">
        <w:rPr>
          <w:bCs/>
          <w:iCs/>
          <w:sz w:val="24"/>
          <w:szCs w:val="22"/>
        </w:rPr>
        <w:t xml:space="preserve">-  koncepcją uniwersalnego projektowania, o której mowa w Wytycznych Ministra Infrastruktury i Rozwoju w zakresie realizacji zasady równości szans i niedyskryminacji, w tym dostępności dla osób z niepełnosprawnościami oraz zasady równości szans kobiet i mężczyzn w ramach funduszy unijnych na lata 2014-2020. </w:t>
      </w:r>
    </w:p>
    <w:p w14:paraId="4675D4D1" w14:textId="77777777" w:rsidR="00E36624" w:rsidRPr="00E96912" w:rsidRDefault="00E36624" w:rsidP="00226B3C">
      <w:pPr>
        <w:jc w:val="both"/>
        <w:rPr>
          <w:bCs/>
          <w:sz w:val="24"/>
          <w:szCs w:val="24"/>
          <w:lang w:eastAsia="pl-PL"/>
        </w:rPr>
      </w:pPr>
    </w:p>
    <w:p w14:paraId="317231B7" w14:textId="77777777" w:rsidR="00E36624" w:rsidRPr="00E96912" w:rsidRDefault="00E36624" w:rsidP="00226B3C">
      <w:pPr>
        <w:jc w:val="both"/>
        <w:rPr>
          <w:bCs/>
          <w:sz w:val="24"/>
          <w:szCs w:val="24"/>
          <w:lang w:eastAsia="pl-PL"/>
        </w:rPr>
      </w:pPr>
      <w:r w:rsidRPr="00E96912">
        <w:rPr>
          <w:bCs/>
          <w:sz w:val="24"/>
          <w:szCs w:val="24"/>
          <w:lang w:eastAsia="pl-PL"/>
        </w:rPr>
        <w:t>Ad. A</w:t>
      </w:r>
    </w:p>
    <w:p w14:paraId="04EA0084" w14:textId="77777777" w:rsidR="00601038" w:rsidRPr="00E96912" w:rsidRDefault="00601038" w:rsidP="00601038">
      <w:pPr>
        <w:jc w:val="both"/>
        <w:rPr>
          <w:bCs/>
          <w:sz w:val="24"/>
          <w:szCs w:val="24"/>
          <w:lang w:eastAsia="pl-PL"/>
        </w:rPr>
      </w:pPr>
      <w:r w:rsidRPr="00E96912">
        <w:rPr>
          <w:bCs/>
          <w:sz w:val="24"/>
          <w:szCs w:val="24"/>
          <w:lang w:eastAsia="pl-PL"/>
        </w:rPr>
        <w:t>Przygotowaniu projektu graf</w:t>
      </w:r>
      <w:r w:rsidR="0095231A" w:rsidRPr="00E96912">
        <w:rPr>
          <w:bCs/>
          <w:sz w:val="24"/>
          <w:szCs w:val="24"/>
          <w:lang w:eastAsia="pl-PL"/>
        </w:rPr>
        <w:t>icznego Platformy współpracy</w:t>
      </w:r>
    </w:p>
    <w:p w14:paraId="202282ED" w14:textId="77777777" w:rsidR="00601038" w:rsidRPr="00E96912" w:rsidRDefault="00601038" w:rsidP="00226B3C">
      <w:pPr>
        <w:jc w:val="both"/>
        <w:rPr>
          <w:bCs/>
          <w:sz w:val="24"/>
          <w:szCs w:val="24"/>
          <w:lang w:eastAsia="pl-PL"/>
        </w:rPr>
      </w:pPr>
    </w:p>
    <w:p w14:paraId="67056FB3" w14:textId="77777777" w:rsidR="006656A9" w:rsidRPr="00E96912" w:rsidRDefault="006656A9" w:rsidP="00226B3C">
      <w:pPr>
        <w:jc w:val="both"/>
        <w:rPr>
          <w:bCs/>
          <w:sz w:val="24"/>
          <w:szCs w:val="24"/>
          <w:lang w:eastAsia="pl-PL"/>
        </w:rPr>
      </w:pPr>
      <w:r w:rsidRPr="00E96912">
        <w:rPr>
          <w:bCs/>
          <w:sz w:val="24"/>
          <w:szCs w:val="24"/>
          <w:lang w:eastAsia="pl-PL"/>
        </w:rPr>
        <w:t>Projekt przygotowany zostanie w formie wydruków lub plików graficznych odpowiadających wyglądowi ekranu.</w:t>
      </w:r>
    </w:p>
    <w:p w14:paraId="569B094E" w14:textId="77777777" w:rsidR="006656A9" w:rsidRPr="00E96912" w:rsidRDefault="006656A9" w:rsidP="00226B3C">
      <w:pPr>
        <w:jc w:val="both"/>
        <w:rPr>
          <w:bCs/>
          <w:sz w:val="24"/>
          <w:szCs w:val="24"/>
          <w:lang w:eastAsia="pl-PL"/>
        </w:rPr>
      </w:pPr>
      <w:r w:rsidRPr="00E96912">
        <w:rPr>
          <w:bCs/>
          <w:sz w:val="24"/>
          <w:szCs w:val="24"/>
          <w:lang w:eastAsia="pl-PL"/>
        </w:rPr>
        <w:t>Projekt będzie odpowiadał funkcjonalności Platformy oraz przewidzianych działów i Platformy w zakresie co najmniej:</w:t>
      </w:r>
    </w:p>
    <w:p w14:paraId="14C0E907" w14:textId="77777777" w:rsidR="006656A9" w:rsidRPr="002D66AF" w:rsidRDefault="006656A9" w:rsidP="006656A9">
      <w:pPr>
        <w:numPr>
          <w:ilvl w:val="1"/>
          <w:numId w:val="2"/>
        </w:numPr>
        <w:jc w:val="both"/>
        <w:rPr>
          <w:bCs/>
          <w:sz w:val="24"/>
          <w:szCs w:val="24"/>
          <w:lang w:eastAsia="pl-PL"/>
        </w:rPr>
      </w:pPr>
      <w:r w:rsidRPr="002D66AF">
        <w:rPr>
          <w:bCs/>
          <w:sz w:val="24"/>
          <w:szCs w:val="24"/>
          <w:lang w:eastAsia="pl-PL"/>
        </w:rPr>
        <w:t>Strony głównej</w:t>
      </w:r>
    </w:p>
    <w:p w14:paraId="47B87667" w14:textId="77777777" w:rsidR="006656A9" w:rsidRPr="002D66AF" w:rsidRDefault="006656A9" w:rsidP="006656A9">
      <w:pPr>
        <w:numPr>
          <w:ilvl w:val="1"/>
          <w:numId w:val="2"/>
        </w:numPr>
        <w:jc w:val="both"/>
        <w:rPr>
          <w:bCs/>
          <w:sz w:val="24"/>
          <w:szCs w:val="24"/>
          <w:lang w:eastAsia="pl-PL"/>
        </w:rPr>
      </w:pPr>
      <w:r w:rsidRPr="002D66AF">
        <w:rPr>
          <w:bCs/>
          <w:sz w:val="24"/>
          <w:szCs w:val="24"/>
          <w:lang w:eastAsia="pl-PL"/>
        </w:rPr>
        <w:t>Podstrony dla forum</w:t>
      </w:r>
    </w:p>
    <w:p w14:paraId="0AA3247D" w14:textId="77777777" w:rsidR="006656A9" w:rsidRPr="002D66AF" w:rsidRDefault="006656A9" w:rsidP="006656A9">
      <w:pPr>
        <w:numPr>
          <w:ilvl w:val="1"/>
          <w:numId w:val="2"/>
        </w:numPr>
        <w:jc w:val="both"/>
        <w:rPr>
          <w:bCs/>
          <w:sz w:val="24"/>
          <w:szCs w:val="24"/>
          <w:lang w:eastAsia="pl-PL"/>
        </w:rPr>
      </w:pPr>
      <w:r w:rsidRPr="002D66AF">
        <w:rPr>
          <w:bCs/>
          <w:sz w:val="24"/>
          <w:szCs w:val="24"/>
          <w:lang w:eastAsia="pl-PL"/>
        </w:rPr>
        <w:t>Podstrony dla części dla pacjenta</w:t>
      </w:r>
    </w:p>
    <w:p w14:paraId="2FBB856F" w14:textId="572B13E2" w:rsidR="006656A9" w:rsidRPr="00614BD9" w:rsidRDefault="00614BD9">
      <w:pPr>
        <w:numPr>
          <w:ilvl w:val="1"/>
          <w:numId w:val="2"/>
        </w:numPr>
        <w:jc w:val="both"/>
        <w:rPr>
          <w:sz w:val="24"/>
          <w:szCs w:val="24"/>
          <w:lang w:eastAsia="pl-PL"/>
        </w:rPr>
      </w:pPr>
      <w:r>
        <w:rPr>
          <w:sz w:val="24"/>
          <w:szCs w:val="24"/>
          <w:lang w:eastAsia="pl-PL"/>
        </w:rPr>
        <w:t xml:space="preserve">Panel </w:t>
      </w:r>
      <w:r w:rsidR="006656A9" w:rsidRPr="00F136C3">
        <w:rPr>
          <w:sz w:val="24"/>
          <w:szCs w:val="24"/>
          <w:lang w:eastAsia="pl-PL"/>
        </w:rPr>
        <w:t xml:space="preserve"> dla lekarz</w:t>
      </w:r>
      <w:r>
        <w:rPr>
          <w:sz w:val="24"/>
          <w:szCs w:val="24"/>
          <w:lang w:eastAsia="pl-PL"/>
        </w:rPr>
        <w:t>y</w:t>
      </w:r>
      <w:r w:rsidR="006656A9" w:rsidRPr="00F136C3">
        <w:rPr>
          <w:sz w:val="24"/>
          <w:szCs w:val="24"/>
          <w:lang w:eastAsia="pl-PL"/>
        </w:rPr>
        <w:t xml:space="preserve"> POZ</w:t>
      </w:r>
      <w:r>
        <w:rPr>
          <w:sz w:val="24"/>
          <w:szCs w:val="24"/>
          <w:lang w:eastAsia="pl-PL"/>
        </w:rPr>
        <w:t xml:space="preserve"> i OWD</w:t>
      </w:r>
    </w:p>
    <w:p w14:paraId="7B66F862" w14:textId="77777777" w:rsidR="006656A9" w:rsidRPr="00E96912" w:rsidRDefault="006656A9" w:rsidP="006656A9">
      <w:pPr>
        <w:numPr>
          <w:ilvl w:val="1"/>
          <w:numId w:val="2"/>
        </w:numPr>
        <w:jc w:val="both"/>
        <w:rPr>
          <w:bCs/>
          <w:sz w:val="24"/>
          <w:szCs w:val="24"/>
          <w:lang w:eastAsia="pl-PL"/>
        </w:rPr>
      </w:pPr>
      <w:r w:rsidRPr="00E96912">
        <w:rPr>
          <w:bCs/>
          <w:sz w:val="24"/>
          <w:szCs w:val="24"/>
          <w:lang w:eastAsia="pl-PL"/>
        </w:rPr>
        <w:t>Kluczowych elementów rejestracji danych z wizyt w POZ i OWD</w:t>
      </w:r>
    </w:p>
    <w:p w14:paraId="3853C8EE" w14:textId="77777777" w:rsidR="006656A9" w:rsidRPr="00E96912" w:rsidRDefault="006656A9" w:rsidP="006656A9">
      <w:pPr>
        <w:jc w:val="both"/>
        <w:rPr>
          <w:bCs/>
          <w:sz w:val="24"/>
          <w:szCs w:val="24"/>
          <w:lang w:eastAsia="pl-PL"/>
        </w:rPr>
      </w:pPr>
    </w:p>
    <w:p w14:paraId="015019B9" w14:textId="77777777" w:rsidR="006656A9" w:rsidRPr="00E96912" w:rsidRDefault="006656A9" w:rsidP="006656A9">
      <w:pPr>
        <w:jc w:val="both"/>
        <w:rPr>
          <w:bCs/>
          <w:sz w:val="24"/>
          <w:szCs w:val="24"/>
          <w:lang w:eastAsia="pl-PL"/>
        </w:rPr>
      </w:pPr>
      <w:r w:rsidRPr="00E96912">
        <w:rPr>
          <w:bCs/>
          <w:sz w:val="24"/>
          <w:szCs w:val="24"/>
          <w:lang w:eastAsia="pl-PL"/>
        </w:rPr>
        <w:t>Przygotowany projekt musi uwzględniać wymagane w projekcie oznaczenia.</w:t>
      </w:r>
    </w:p>
    <w:p w14:paraId="78F777B7" w14:textId="77777777" w:rsidR="006656A9" w:rsidRPr="00E96912" w:rsidRDefault="006656A9" w:rsidP="006656A9">
      <w:pPr>
        <w:jc w:val="both"/>
        <w:rPr>
          <w:bCs/>
          <w:sz w:val="24"/>
          <w:szCs w:val="24"/>
          <w:lang w:eastAsia="pl-PL"/>
        </w:rPr>
      </w:pPr>
    </w:p>
    <w:p w14:paraId="48B89973" w14:textId="77777777" w:rsidR="00E36624" w:rsidRPr="00E96912" w:rsidRDefault="00601038" w:rsidP="00226B3C">
      <w:pPr>
        <w:jc w:val="both"/>
        <w:rPr>
          <w:bCs/>
          <w:sz w:val="24"/>
          <w:szCs w:val="24"/>
          <w:lang w:eastAsia="pl-PL"/>
        </w:rPr>
      </w:pPr>
      <w:r w:rsidRPr="00E96912">
        <w:rPr>
          <w:bCs/>
          <w:sz w:val="24"/>
          <w:szCs w:val="24"/>
          <w:lang w:eastAsia="pl-PL"/>
        </w:rPr>
        <w:t>Przygotowany projekt graficzny (wizualizacja) Platformy zostanie przedstawiony Zamawiającemu do akceptacji. W przypadku braku akceptacji, na podstawie przekazanych przez Zamawiającego uwag, zostanie przygotowana kolejna wersja.</w:t>
      </w:r>
    </w:p>
    <w:p w14:paraId="6CE39A6E" w14:textId="77777777" w:rsidR="00E36624" w:rsidRPr="00E96912" w:rsidRDefault="00E36624" w:rsidP="00226B3C">
      <w:pPr>
        <w:jc w:val="both"/>
        <w:rPr>
          <w:bCs/>
          <w:sz w:val="24"/>
          <w:szCs w:val="24"/>
          <w:lang w:eastAsia="pl-PL"/>
        </w:rPr>
      </w:pPr>
    </w:p>
    <w:p w14:paraId="72A85D00" w14:textId="77777777" w:rsidR="00601038" w:rsidRPr="00E96912" w:rsidRDefault="00601038" w:rsidP="00226B3C">
      <w:pPr>
        <w:jc w:val="both"/>
        <w:rPr>
          <w:bCs/>
          <w:sz w:val="24"/>
          <w:szCs w:val="24"/>
          <w:lang w:eastAsia="pl-PL"/>
        </w:rPr>
      </w:pPr>
      <w:r w:rsidRPr="00E96912">
        <w:rPr>
          <w:bCs/>
          <w:sz w:val="24"/>
          <w:szCs w:val="24"/>
          <w:lang w:eastAsia="pl-PL"/>
        </w:rPr>
        <w:t>Zaakceptowany projekt graficzny zostaje zatwierdzony do realizacji przez Zamawiającego.</w:t>
      </w:r>
    </w:p>
    <w:p w14:paraId="4004D0B2" w14:textId="77777777" w:rsidR="00601038" w:rsidRPr="00E96912" w:rsidRDefault="00601038" w:rsidP="00226B3C">
      <w:pPr>
        <w:jc w:val="both"/>
        <w:rPr>
          <w:bCs/>
          <w:sz w:val="24"/>
          <w:szCs w:val="24"/>
          <w:lang w:eastAsia="pl-PL"/>
        </w:rPr>
      </w:pPr>
    </w:p>
    <w:p w14:paraId="13C714B5" w14:textId="77777777" w:rsidR="00601038" w:rsidRPr="00E96912" w:rsidRDefault="00601038" w:rsidP="00226B3C">
      <w:pPr>
        <w:jc w:val="both"/>
        <w:rPr>
          <w:bCs/>
          <w:sz w:val="24"/>
          <w:szCs w:val="24"/>
          <w:lang w:eastAsia="pl-PL"/>
        </w:rPr>
      </w:pPr>
    </w:p>
    <w:p w14:paraId="577227A3" w14:textId="77777777" w:rsidR="00601038" w:rsidRPr="00E96912" w:rsidRDefault="00601038" w:rsidP="00226B3C">
      <w:pPr>
        <w:jc w:val="both"/>
        <w:rPr>
          <w:bCs/>
          <w:sz w:val="24"/>
          <w:szCs w:val="24"/>
          <w:lang w:eastAsia="pl-PL"/>
        </w:rPr>
      </w:pPr>
      <w:r w:rsidRPr="00E96912">
        <w:rPr>
          <w:bCs/>
          <w:sz w:val="24"/>
          <w:szCs w:val="24"/>
          <w:lang w:eastAsia="pl-PL"/>
        </w:rPr>
        <w:t xml:space="preserve">Ad. </w:t>
      </w:r>
      <w:r w:rsidR="00E347F8" w:rsidRPr="00E96912">
        <w:rPr>
          <w:bCs/>
          <w:sz w:val="24"/>
          <w:szCs w:val="24"/>
          <w:lang w:eastAsia="pl-PL"/>
        </w:rPr>
        <w:t>B</w:t>
      </w:r>
    </w:p>
    <w:p w14:paraId="516787C8" w14:textId="77777777" w:rsidR="00601038" w:rsidRPr="00E96912" w:rsidRDefault="00601038" w:rsidP="00601038">
      <w:pPr>
        <w:jc w:val="both"/>
        <w:rPr>
          <w:bCs/>
          <w:sz w:val="24"/>
          <w:szCs w:val="24"/>
          <w:lang w:eastAsia="pl-PL"/>
        </w:rPr>
      </w:pPr>
      <w:r w:rsidRPr="00E96912">
        <w:rPr>
          <w:bCs/>
          <w:sz w:val="24"/>
          <w:szCs w:val="24"/>
          <w:lang w:eastAsia="pl-PL"/>
        </w:rPr>
        <w:t xml:space="preserve">Przygotowaniu mechanizmu </w:t>
      </w:r>
      <w:r w:rsidR="0095231A" w:rsidRPr="00E96912">
        <w:rPr>
          <w:bCs/>
          <w:sz w:val="24"/>
          <w:szCs w:val="24"/>
          <w:lang w:eastAsia="pl-PL"/>
        </w:rPr>
        <w:t xml:space="preserve">Platformy współpracy </w:t>
      </w:r>
    </w:p>
    <w:p w14:paraId="0BD0EF42" w14:textId="77777777" w:rsidR="00601038" w:rsidRPr="00E96912" w:rsidRDefault="00601038" w:rsidP="00226B3C">
      <w:pPr>
        <w:jc w:val="both"/>
        <w:rPr>
          <w:bCs/>
          <w:sz w:val="24"/>
          <w:szCs w:val="24"/>
          <w:lang w:eastAsia="pl-PL"/>
        </w:rPr>
      </w:pPr>
    </w:p>
    <w:p w14:paraId="69776428" w14:textId="77777777" w:rsidR="00601038" w:rsidRPr="00E96912" w:rsidRDefault="00601038" w:rsidP="00226B3C">
      <w:pPr>
        <w:jc w:val="both"/>
        <w:rPr>
          <w:bCs/>
          <w:sz w:val="24"/>
          <w:szCs w:val="24"/>
          <w:lang w:eastAsia="pl-PL"/>
        </w:rPr>
      </w:pPr>
      <w:r w:rsidRPr="00E96912">
        <w:rPr>
          <w:bCs/>
          <w:sz w:val="24"/>
          <w:szCs w:val="24"/>
          <w:lang w:eastAsia="pl-PL"/>
        </w:rPr>
        <w:t>Na podstawie opracowanej merytorycznej koncepcji Platformy oraz projektu graficznego zostanie przygotowany mechanizm Platformy pozwalający na realizację działań ustalonych dla przedmiotu zamówienia.</w:t>
      </w:r>
    </w:p>
    <w:p w14:paraId="244A40AE" w14:textId="77777777" w:rsidR="00601038" w:rsidRPr="00E96912" w:rsidRDefault="00601038" w:rsidP="00226B3C">
      <w:pPr>
        <w:jc w:val="both"/>
        <w:rPr>
          <w:bCs/>
          <w:sz w:val="24"/>
          <w:szCs w:val="24"/>
          <w:lang w:eastAsia="pl-PL"/>
        </w:rPr>
      </w:pPr>
    </w:p>
    <w:p w14:paraId="4FA00723" w14:textId="77777777" w:rsidR="00601038" w:rsidRPr="00E96912" w:rsidRDefault="00601038" w:rsidP="00226B3C">
      <w:pPr>
        <w:jc w:val="both"/>
        <w:rPr>
          <w:bCs/>
          <w:sz w:val="24"/>
          <w:szCs w:val="24"/>
          <w:lang w:eastAsia="pl-PL"/>
        </w:rPr>
      </w:pPr>
      <w:r w:rsidRPr="00E96912">
        <w:rPr>
          <w:bCs/>
          <w:sz w:val="24"/>
          <w:szCs w:val="24"/>
          <w:lang w:eastAsia="pl-PL"/>
        </w:rPr>
        <w:t>W szczególności mechanizm Platformy będzie pozwalał na:</w:t>
      </w:r>
    </w:p>
    <w:p w14:paraId="7C2E48C8" w14:textId="77777777" w:rsidR="004727AC" w:rsidRDefault="009261B3">
      <w:pPr>
        <w:numPr>
          <w:ilvl w:val="0"/>
          <w:numId w:val="42"/>
        </w:numPr>
        <w:jc w:val="both"/>
        <w:rPr>
          <w:sz w:val="24"/>
          <w:szCs w:val="24"/>
          <w:lang w:eastAsia="pl-PL"/>
        </w:rPr>
      </w:pPr>
      <w:r w:rsidRPr="00F136C3">
        <w:rPr>
          <w:sz w:val="24"/>
          <w:szCs w:val="24"/>
          <w:lang w:eastAsia="pl-PL"/>
        </w:rPr>
        <w:t>Tworzenie kont użytkowników systemu.</w:t>
      </w:r>
    </w:p>
    <w:p w14:paraId="02603869" w14:textId="2A4A370A" w:rsidR="00E609B0" w:rsidRPr="00924025" w:rsidRDefault="00E609B0">
      <w:pPr>
        <w:numPr>
          <w:ilvl w:val="0"/>
          <w:numId w:val="42"/>
        </w:numPr>
        <w:jc w:val="both"/>
        <w:rPr>
          <w:sz w:val="24"/>
          <w:szCs w:val="24"/>
          <w:lang w:eastAsia="pl-PL"/>
        </w:rPr>
      </w:pPr>
      <w:r w:rsidRPr="00F136C3">
        <w:rPr>
          <w:sz w:val="24"/>
          <w:szCs w:val="24"/>
          <w:lang w:eastAsia="pl-PL"/>
        </w:rPr>
        <w:t>Tworzenie</w:t>
      </w:r>
      <w:r w:rsidR="007E4FDF" w:rsidRPr="00F136C3">
        <w:rPr>
          <w:sz w:val="24"/>
          <w:szCs w:val="24"/>
          <w:lang w:eastAsia="pl-PL"/>
        </w:rPr>
        <w:t>, edycję i wyszukiwanie</w:t>
      </w:r>
      <w:r w:rsidRPr="00614BD9">
        <w:rPr>
          <w:sz w:val="24"/>
          <w:szCs w:val="24"/>
          <w:lang w:eastAsia="pl-PL"/>
        </w:rPr>
        <w:t xml:space="preserve"> kartotek pacjentów.</w:t>
      </w:r>
    </w:p>
    <w:p w14:paraId="4060BE41" w14:textId="55EA5E42" w:rsidR="00E609B0" w:rsidRDefault="00537B65" w:rsidP="006656A9">
      <w:pPr>
        <w:numPr>
          <w:ilvl w:val="0"/>
          <w:numId w:val="42"/>
        </w:numPr>
        <w:jc w:val="both"/>
        <w:rPr>
          <w:bCs/>
          <w:sz w:val="24"/>
          <w:szCs w:val="24"/>
          <w:lang w:eastAsia="pl-PL"/>
        </w:rPr>
      </w:pPr>
      <w:r>
        <w:rPr>
          <w:bCs/>
          <w:sz w:val="24"/>
          <w:szCs w:val="24"/>
          <w:lang w:eastAsia="pl-PL"/>
        </w:rPr>
        <w:t>Tworzenie i edycję grafików pracy dla poszczególnych lekarzy.</w:t>
      </w:r>
    </w:p>
    <w:p w14:paraId="5A6FA09A" w14:textId="77777777" w:rsidR="0065413E" w:rsidRPr="0065413E" w:rsidRDefault="0065413E" w:rsidP="0065413E">
      <w:pPr>
        <w:numPr>
          <w:ilvl w:val="0"/>
          <w:numId w:val="42"/>
        </w:numPr>
        <w:jc w:val="both"/>
        <w:rPr>
          <w:bCs/>
          <w:sz w:val="24"/>
          <w:szCs w:val="24"/>
          <w:lang w:eastAsia="pl-PL"/>
        </w:rPr>
      </w:pPr>
      <w:r w:rsidRPr="00E96912">
        <w:rPr>
          <w:bCs/>
          <w:sz w:val="24"/>
          <w:szCs w:val="24"/>
          <w:lang w:eastAsia="pl-PL"/>
        </w:rPr>
        <w:t xml:space="preserve">Rejestrowanie </w:t>
      </w:r>
      <w:r>
        <w:rPr>
          <w:bCs/>
          <w:sz w:val="24"/>
          <w:szCs w:val="24"/>
          <w:lang w:eastAsia="pl-PL"/>
        </w:rPr>
        <w:t>wizyty pacjenta u konkretnego lekarza</w:t>
      </w:r>
      <w:r w:rsidRPr="00E96912">
        <w:rPr>
          <w:bCs/>
          <w:sz w:val="24"/>
          <w:szCs w:val="24"/>
          <w:lang w:eastAsia="pl-PL"/>
        </w:rPr>
        <w:t>.</w:t>
      </w:r>
    </w:p>
    <w:p w14:paraId="07710E63" w14:textId="77777777" w:rsidR="007E4FDF" w:rsidRDefault="007E4FDF" w:rsidP="006656A9">
      <w:pPr>
        <w:numPr>
          <w:ilvl w:val="0"/>
          <w:numId w:val="42"/>
        </w:numPr>
        <w:jc w:val="both"/>
        <w:rPr>
          <w:bCs/>
          <w:sz w:val="24"/>
          <w:szCs w:val="24"/>
          <w:lang w:eastAsia="pl-PL"/>
        </w:rPr>
      </w:pPr>
      <w:r>
        <w:rPr>
          <w:bCs/>
          <w:sz w:val="24"/>
          <w:szCs w:val="24"/>
          <w:lang w:eastAsia="pl-PL"/>
        </w:rPr>
        <w:t xml:space="preserve">Definiowanie w systemie </w:t>
      </w:r>
      <w:r w:rsidR="00E53369">
        <w:rPr>
          <w:bCs/>
          <w:sz w:val="24"/>
          <w:szCs w:val="24"/>
          <w:lang w:eastAsia="pl-PL"/>
        </w:rPr>
        <w:t xml:space="preserve">szablonów </w:t>
      </w:r>
      <w:r>
        <w:rPr>
          <w:bCs/>
          <w:sz w:val="24"/>
          <w:szCs w:val="24"/>
          <w:lang w:eastAsia="pl-PL"/>
        </w:rPr>
        <w:t>ankiet</w:t>
      </w:r>
      <w:r w:rsidR="00E53369">
        <w:rPr>
          <w:bCs/>
          <w:sz w:val="24"/>
          <w:szCs w:val="24"/>
          <w:lang w:eastAsia="pl-PL"/>
        </w:rPr>
        <w:t xml:space="preserve"> (nazwa</w:t>
      </w:r>
      <w:r w:rsidR="009261B3">
        <w:rPr>
          <w:bCs/>
          <w:sz w:val="24"/>
          <w:szCs w:val="24"/>
          <w:lang w:eastAsia="pl-PL"/>
        </w:rPr>
        <w:t xml:space="preserve"> szablonu</w:t>
      </w:r>
      <w:r w:rsidR="00E53369">
        <w:rPr>
          <w:bCs/>
          <w:sz w:val="24"/>
          <w:szCs w:val="24"/>
          <w:lang w:eastAsia="pl-PL"/>
        </w:rPr>
        <w:t xml:space="preserve"> ankiety, opis</w:t>
      </w:r>
      <w:r w:rsidR="009261B3">
        <w:rPr>
          <w:bCs/>
          <w:sz w:val="24"/>
          <w:szCs w:val="24"/>
          <w:lang w:eastAsia="pl-PL"/>
        </w:rPr>
        <w:t xml:space="preserve"> szablonu</w:t>
      </w:r>
      <w:r w:rsidR="00E53369">
        <w:rPr>
          <w:bCs/>
          <w:sz w:val="24"/>
          <w:szCs w:val="24"/>
          <w:lang w:eastAsia="pl-PL"/>
        </w:rPr>
        <w:t xml:space="preserve"> ankiety, pytania</w:t>
      </w:r>
      <w:r w:rsidR="009261B3">
        <w:rPr>
          <w:bCs/>
          <w:sz w:val="24"/>
          <w:szCs w:val="24"/>
          <w:lang w:eastAsia="pl-PL"/>
        </w:rPr>
        <w:t>: otwarte, zamknięte, półotwarte</w:t>
      </w:r>
      <w:r w:rsidR="00E53369">
        <w:rPr>
          <w:bCs/>
          <w:sz w:val="24"/>
          <w:szCs w:val="24"/>
          <w:lang w:eastAsia="pl-PL"/>
        </w:rPr>
        <w:t>)</w:t>
      </w:r>
      <w:r>
        <w:rPr>
          <w:bCs/>
          <w:sz w:val="24"/>
          <w:szCs w:val="24"/>
          <w:lang w:eastAsia="pl-PL"/>
        </w:rPr>
        <w:t>.</w:t>
      </w:r>
    </w:p>
    <w:p w14:paraId="1741A8A9" w14:textId="77777777" w:rsidR="007E4FDF" w:rsidRDefault="007E4FDF" w:rsidP="006656A9">
      <w:pPr>
        <w:numPr>
          <w:ilvl w:val="0"/>
          <w:numId w:val="42"/>
        </w:numPr>
        <w:jc w:val="both"/>
        <w:rPr>
          <w:bCs/>
          <w:sz w:val="24"/>
          <w:szCs w:val="24"/>
          <w:lang w:eastAsia="pl-PL"/>
        </w:rPr>
      </w:pPr>
      <w:r>
        <w:rPr>
          <w:bCs/>
          <w:sz w:val="24"/>
          <w:szCs w:val="24"/>
          <w:lang w:eastAsia="pl-PL"/>
        </w:rPr>
        <w:t>Wypełnianie z pacjentem zdefiniowanych w systemie ankiet i zapisywanie ich w kartotekach pacjentów.</w:t>
      </w:r>
    </w:p>
    <w:p w14:paraId="4CF013D1" w14:textId="77777777" w:rsidR="009261B3" w:rsidRDefault="009261B3" w:rsidP="006656A9">
      <w:pPr>
        <w:numPr>
          <w:ilvl w:val="0"/>
          <w:numId w:val="42"/>
        </w:numPr>
        <w:jc w:val="both"/>
        <w:rPr>
          <w:bCs/>
          <w:sz w:val="24"/>
          <w:szCs w:val="24"/>
          <w:lang w:eastAsia="pl-PL"/>
        </w:rPr>
      </w:pPr>
      <w:r>
        <w:rPr>
          <w:bCs/>
          <w:sz w:val="24"/>
          <w:szCs w:val="24"/>
          <w:lang w:eastAsia="pl-PL"/>
        </w:rPr>
        <w:t>Przeprowadzenie wizyty pacjenta w systemie.</w:t>
      </w:r>
    </w:p>
    <w:p w14:paraId="31350A26" w14:textId="77777777" w:rsidR="009261B3" w:rsidRDefault="009261B3" w:rsidP="006656A9">
      <w:pPr>
        <w:numPr>
          <w:ilvl w:val="0"/>
          <w:numId w:val="42"/>
        </w:numPr>
        <w:jc w:val="both"/>
        <w:rPr>
          <w:bCs/>
          <w:sz w:val="24"/>
          <w:szCs w:val="24"/>
          <w:lang w:eastAsia="pl-PL"/>
        </w:rPr>
      </w:pPr>
      <w:r w:rsidRPr="00E609B0">
        <w:rPr>
          <w:bCs/>
          <w:sz w:val="24"/>
          <w:szCs w:val="24"/>
          <w:lang w:eastAsia="pl-PL"/>
        </w:rPr>
        <w:t xml:space="preserve">Wprowadzenie m.in. </w:t>
      </w:r>
      <w:r w:rsidRPr="001E4571">
        <w:rPr>
          <w:bCs/>
          <w:sz w:val="24"/>
          <w:szCs w:val="24"/>
          <w:lang w:eastAsia="pl-PL"/>
        </w:rPr>
        <w:t>następujących informacji o wizycie: wywiad, badanie fizykalne, diagnoza, zalecenia.</w:t>
      </w:r>
    </w:p>
    <w:p w14:paraId="5AD329BF" w14:textId="77777777" w:rsidR="006656A9" w:rsidRPr="00C84A8C" w:rsidRDefault="00331E0A" w:rsidP="00331E0A">
      <w:pPr>
        <w:numPr>
          <w:ilvl w:val="0"/>
          <w:numId w:val="42"/>
        </w:numPr>
        <w:jc w:val="both"/>
        <w:rPr>
          <w:bCs/>
          <w:sz w:val="24"/>
          <w:szCs w:val="24"/>
          <w:lang w:eastAsia="pl-PL"/>
        </w:rPr>
      </w:pPr>
      <w:r w:rsidRPr="00331E0A">
        <w:rPr>
          <w:bCs/>
          <w:sz w:val="24"/>
          <w:szCs w:val="24"/>
          <w:lang w:eastAsia="pl-PL"/>
        </w:rPr>
        <w:t>Dołączanie dokumentacji pacjenta w postaci plików (</w:t>
      </w:r>
      <w:r w:rsidR="009261B3">
        <w:rPr>
          <w:bCs/>
          <w:sz w:val="24"/>
          <w:szCs w:val="24"/>
          <w:lang w:eastAsia="pl-PL"/>
        </w:rPr>
        <w:t xml:space="preserve">np. </w:t>
      </w:r>
      <w:r w:rsidRPr="00331E0A">
        <w:rPr>
          <w:bCs/>
          <w:sz w:val="24"/>
          <w:szCs w:val="24"/>
          <w:lang w:eastAsia="pl-PL"/>
        </w:rPr>
        <w:t>dokumentów, dokumentacji medyczn</w:t>
      </w:r>
      <w:r w:rsidR="009261B3">
        <w:rPr>
          <w:bCs/>
          <w:sz w:val="24"/>
          <w:szCs w:val="24"/>
          <w:lang w:eastAsia="pl-PL"/>
        </w:rPr>
        <w:t>ej, skierowań, historii choroby</w:t>
      </w:r>
      <w:r w:rsidRPr="00331E0A">
        <w:rPr>
          <w:bCs/>
          <w:sz w:val="24"/>
          <w:szCs w:val="24"/>
          <w:lang w:eastAsia="pl-PL"/>
        </w:rPr>
        <w:t xml:space="preserve">) </w:t>
      </w:r>
      <w:r w:rsidRPr="009261B3">
        <w:rPr>
          <w:bCs/>
          <w:sz w:val="24"/>
          <w:szCs w:val="24"/>
          <w:lang w:eastAsia="pl-PL"/>
        </w:rPr>
        <w:t xml:space="preserve">i zapamiętywanie ich w systemie z możliwością ich przeglądania oraz pobrania. W szczególności Platforma pozwala na </w:t>
      </w:r>
      <w:r>
        <w:rPr>
          <w:bCs/>
          <w:sz w:val="24"/>
          <w:szCs w:val="24"/>
          <w:lang w:eastAsia="pl-PL"/>
        </w:rPr>
        <w:t>do</w:t>
      </w:r>
      <w:r w:rsidR="00C979FE" w:rsidRPr="00331E0A">
        <w:rPr>
          <w:bCs/>
          <w:sz w:val="24"/>
          <w:szCs w:val="24"/>
          <w:lang w:eastAsia="pl-PL"/>
        </w:rPr>
        <w:t xml:space="preserve">łączanie skanów </w:t>
      </w:r>
      <w:r w:rsidR="006656A9" w:rsidRPr="00C84A8C">
        <w:rPr>
          <w:bCs/>
          <w:sz w:val="24"/>
          <w:szCs w:val="24"/>
          <w:lang w:eastAsia="pl-PL"/>
        </w:rPr>
        <w:t xml:space="preserve">dokumentów wymaganych projektem i możliwość ich </w:t>
      </w:r>
      <w:r w:rsidR="00C979FE" w:rsidRPr="00C84A8C">
        <w:rPr>
          <w:bCs/>
          <w:sz w:val="24"/>
          <w:szCs w:val="24"/>
          <w:lang w:eastAsia="pl-PL"/>
        </w:rPr>
        <w:t xml:space="preserve">pobrania (a następnie </w:t>
      </w:r>
      <w:r w:rsidR="006656A9" w:rsidRPr="00C84A8C">
        <w:rPr>
          <w:bCs/>
          <w:sz w:val="24"/>
          <w:szCs w:val="24"/>
          <w:lang w:eastAsia="pl-PL"/>
        </w:rPr>
        <w:t>wydruku</w:t>
      </w:r>
      <w:r w:rsidR="00C979FE" w:rsidRPr="00C84A8C">
        <w:rPr>
          <w:bCs/>
          <w:sz w:val="24"/>
          <w:szCs w:val="24"/>
          <w:lang w:eastAsia="pl-PL"/>
        </w:rPr>
        <w:t>)</w:t>
      </w:r>
      <w:r w:rsidR="00C84A8C">
        <w:rPr>
          <w:bCs/>
          <w:sz w:val="24"/>
          <w:szCs w:val="24"/>
          <w:lang w:eastAsia="pl-PL"/>
        </w:rPr>
        <w:t xml:space="preserve"> oraz załączanie do dokumentacji pacjenta</w:t>
      </w:r>
      <w:r w:rsidR="00C84A8C" w:rsidRPr="00E96912">
        <w:rPr>
          <w:bCs/>
          <w:sz w:val="24"/>
          <w:szCs w:val="24"/>
          <w:lang w:eastAsia="pl-PL"/>
        </w:rPr>
        <w:t xml:space="preserve"> skierowania do OWD</w:t>
      </w:r>
      <w:r w:rsidR="007E4FDF" w:rsidRPr="00C84A8C">
        <w:rPr>
          <w:bCs/>
          <w:sz w:val="24"/>
          <w:szCs w:val="24"/>
          <w:lang w:eastAsia="pl-PL"/>
        </w:rPr>
        <w:t>.</w:t>
      </w:r>
    </w:p>
    <w:p w14:paraId="71F56B56" w14:textId="30FE69EF" w:rsidR="00C979FE" w:rsidRPr="00E96912" w:rsidRDefault="00C14B28" w:rsidP="006656A9">
      <w:pPr>
        <w:numPr>
          <w:ilvl w:val="0"/>
          <w:numId w:val="42"/>
        </w:numPr>
        <w:jc w:val="both"/>
        <w:rPr>
          <w:bCs/>
          <w:sz w:val="24"/>
          <w:szCs w:val="24"/>
          <w:lang w:eastAsia="pl-PL"/>
        </w:rPr>
      </w:pPr>
      <w:r>
        <w:rPr>
          <w:bCs/>
          <w:sz w:val="24"/>
          <w:szCs w:val="24"/>
          <w:lang w:eastAsia="pl-PL"/>
        </w:rPr>
        <w:t>Gromadzenie wyników badań pomiarowych oraz r</w:t>
      </w:r>
      <w:r w:rsidR="00537B65">
        <w:rPr>
          <w:bCs/>
          <w:sz w:val="24"/>
          <w:szCs w:val="24"/>
          <w:lang w:eastAsia="pl-PL"/>
        </w:rPr>
        <w:t>ęczne wprowadzanie</w:t>
      </w:r>
      <w:r w:rsidR="00C979FE">
        <w:rPr>
          <w:bCs/>
          <w:sz w:val="24"/>
          <w:szCs w:val="24"/>
          <w:lang w:eastAsia="pl-PL"/>
        </w:rPr>
        <w:t xml:space="preserve"> w kartotece pacjenta wyników badań </w:t>
      </w:r>
      <w:r w:rsidR="00537B65">
        <w:rPr>
          <w:bCs/>
          <w:sz w:val="24"/>
          <w:szCs w:val="24"/>
          <w:lang w:eastAsia="pl-PL"/>
        </w:rPr>
        <w:t>pomiarowych</w:t>
      </w:r>
      <w:r w:rsidR="00C979FE">
        <w:rPr>
          <w:bCs/>
          <w:sz w:val="24"/>
          <w:szCs w:val="24"/>
          <w:lang w:eastAsia="pl-PL"/>
        </w:rPr>
        <w:t xml:space="preserve"> (</w:t>
      </w:r>
      <w:r w:rsidR="00537B65">
        <w:rPr>
          <w:bCs/>
          <w:sz w:val="24"/>
          <w:szCs w:val="24"/>
          <w:lang w:eastAsia="pl-PL"/>
        </w:rPr>
        <w:t>alternatywnie</w:t>
      </w:r>
      <w:r w:rsidR="00C979FE">
        <w:rPr>
          <w:bCs/>
          <w:sz w:val="24"/>
          <w:szCs w:val="24"/>
          <w:lang w:eastAsia="pl-PL"/>
        </w:rPr>
        <w:t xml:space="preserve"> załączenie skanu dokumentu z wynikami</w:t>
      </w:r>
      <w:r w:rsidR="00537B65">
        <w:rPr>
          <w:bCs/>
          <w:sz w:val="24"/>
          <w:szCs w:val="24"/>
          <w:lang w:eastAsia="pl-PL"/>
        </w:rPr>
        <w:t xml:space="preserve"> badań</w:t>
      </w:r>
      <w:r w:rsidR="00C979FE">
        <w:rPr>
          <w:bCs/>
          <w:sz w:val="24"/>
          <w:szCs w:val="24"/>
          <w:lang w:eastAsia="pl-PL"/>
        </w:rPr>
        <w:t xml:space="preserve"> w kartotece pacjenta)</w:t>
      </w:r>
      <w:r w:rsidR="00AF213B">
        <w:rPr>
          <w:bCs/>
          <w:sz w:val="24"/>
          <w:szCs w:val="24"/>
          <w:lang w:eastAsia="pl-PL"/>
        </w:rPr>
        <w:t>.</w:t>
      </w:r>
    </w:p>
    <w:p w14:paraId="64911629" w14:textId="77777777" w:rsidR="009261B3" w:rsidRDefault="009261B3" w:rsidP="009261B3">
      <w:pPr>
        <w:numPr>
          <w:ilvl w:val="0"/>
          <w:numId w:val="42"/>
        </w:numPr>
        <w:jc w:val="both"/>
        <w:rPr>
          <w:bCs/>
          <w:sz w:val="24"/>
          <w:szCs w:val="24"/>
          <w:lang w:eastAsia="pl-PL"/>
        </w:rPr>
      </w:pPr>
      <w:r>
        <w:rPr>
          <w:bCs/>
          <w:sz w:val="24"/>
          <w:szCs w:val="24"/>
          <w:lang w:eastAsia="pl-PL"/>
        </w:rPr>
        <w:t>D</w:t>
      </w:r>
      <w:r w:rsidRPr="009261B3">
        <w:rPr>
          <w:bCs/>
          <w:sz w:val="24"/>
          <w:szCs w:val="24"/>
          <w:lang w:eastAsia="pl-PL"/>
        </w:rPr>
        <w:t>oda</w:t>
      </w:r>
      <w:r>
        <w:rPr>
          <w:bCs/>
          <w:sz w:val="24"/>
          <w:szCs w:val="24"/>
          <w:lang w:eastAsia="pl-PL"/>
        </w:rPr>
        <w:t>wa</w:t>
      </w:r>
      <w:r w:rsidRPr="009261B3">
        <w:rPr>
          <w:bCs/>
          <w:sz w:val="24"/>
          <w:szCs w:val="24"/>
          <w:lang w:eastAsia="pl-PL"/>
        </w:rPr>
        <w:t>nie</w:t>
      </w:r>
      <w:r>
        <w:rPr>
          <w:bCs/>
          <w:sz w:val="24"/>
          <w:szCs w:val="24"/>
          <w:lang w:eastAsia="pl-PL"/>
        </w:rPr>
        <w:t>, edycję i usuwanie</w:t>
      </w:r>
      <w:r w:rsidRPr="009261B3">
        <w:rPr>
          <w:bCs/>
          <w:sz w:val="24"/>
          <w:szCs w:val="24"/>
          <w:lang w:eastAsia="pl-PL"/>
        </w:rPr>
        <w:t xml:space="preserve"> szablonów tekstowych wraz z przypisaniem ich do zdefiniowanych kategorii</w:t>
      </w:r>
      <w:r>
        <w:rPr>
          <w:bCs/>
          <w:sz w:val="24"/>
          <w:szCs w:val="24"/>
          <w:lang w:eastAsia="pl-PL"/>
        </w:rPr>
        <w:t>.</w:t>
      </w:r>
    </w:p>
    <w:p w14:paraId="2D0C1563" w14:textId="77777777" w:rsidR="009261B3" w:rsidRDefault="009261B3" w:rsidP="009261B3">
      <w:pPr>
        <w:numPr>
          <w:ilvl w:val="0"/>
          <w:numId w:val="42"/>
        </w:numPr>
        <w:jc w:val="both"/>
        <w:rPr>
          <w:bCs/>
          <w:sz w:val="24"/>
          <w:szCs w:val="24"/>
          <w:lang w:eastAsia="pl-PL"/>
        </w:rPr>
      </w:pPr>
      <w:r>
        <w:rPr>
          <w:bCs/>
          <w:sz w:val="24"/>
          <w:szCs w:val="24"/>
          <w:lang w:eastAsia="pl-PL"/>
        </w:rPr>
        <w:t>Wstawianie utworzonych</w:t>
      </w:r>
      <w:r w:rsidR="00352C69">
        <w:rPr>
          <w:bCs/>
          <w:sz w:val="24"/>
          <w:szCs w:val="24"/>
          <w:lang w:eastAsia="pl-PL"/>
        </w:rPr>
        <w:t xml:space="preserve"> wcześniej</w:t>
      </w:r>
      <w:r>
        <w:rPr>
          <w:bCs/>
          <w:sz w:val="24"/>
          <w:szCs w:val="24"/>
          <w:lang w:eastAsia="pl-PL"/>
        </w:rPr>
        <w:t xml:space="preserve"> szablonów tekstowych </w:t>
      </w:r>
      <w:r w:rsidR="00BA7B76">
        <w:rPr>
          <w:bCs/>
          <w:sz w:val="24"/>
          <w:szCs w:val="24"/>
          <w:lang w:eastAsia="pl-PL"/>
        </w:rPr>
        <w:t>do informacji o wizycie.</w:t>
      </w:r>
    </w:p>
    <w:p w14:paraId="439D3F6C" w14:textId="77777777" w:rsidR="00C06768" w:rsidRDefault="00C06768" w:rsidP="009261B3">
      <w:pPr>
        <w:numPr>
          <w:ilvl w:val="0"/>
          <w:numId w:val="42"/>
        </w:numPr>
        <w:jc w:val="both"/>
        <w:rPr>
          <w:bCs/>
          <w:sz w:val="24"/>
          <w:szCs w:val="24"/>
          <w:lang w:eastAsia="pl-PL"/>
        </w:rPr>
      </w:pPr>
      <w:r>
        <w:rPr>
          <w:bCs/>
          <w:sz w:val="24"/>
          <w:szCs w:val="24"/>
          <w:lang w:eastAsia="pl-PL"/>
        </w:rPr>
        <w:t>D</w:t>
      </w:r>
      <w:r w:rsidRPr="009261B3">
        <w:rPr>
          <w:bCs/>
          <w:sz w:val="24"/>
          <w:szCs w:val="24"/>
          <w:lang w:eastAsia="pl-PL"/>
        </w:rPr>
        <w:t>oda</w:t>
      </w:r>
      <w:r>
        <w:rPr>
          <w:bCs/>
          <w:sz w:val="24"/>
          <w:szCs w:val="24"/>
          <w:lang w:eastAsia="pl-PL"/>
        </w:rPr>
        <w:t>wa</w:t>
      </w:r>
      <w:r w:rsidRPr="009261B3">
        <w:rPr>
          <w:bCs/>
          <w:sz w:val="24"/>
          <w:szCs w:val="24"/>
          <w:lang w:eastAsia="pl-PL"/>
        </w:rPr>
        <w:t>nie</w:t>
      </w:r>
      <w:r>
        <w:rPr>
          <w:bCs/>
          <w:sz w:val="24"/>
          <w:szCs w:val="24"/>
          <w:lang w:eastAsia="pl-PL"/>
        </w:rPr>
        <w:t>, edycję i usuwanie</w:t>
      </w:r>
      <w:r w:rsidRPr="009261B3">
        <w:rPr>
          <w:bCs/>
          <w:sz w:val="24"/>
          <w:szCs w:val="24"/>
          <w:lang w:eastAsia="pl-PL"/>
        </w:rPr>
        <w:t xml:space="preserve"> szablonów</w:t>
      </w:r>
      <w:r>
        <w:rPr>
          <w:bCs/>
          <w:sz w:val="24"/>
          <w:szCs w:val="24"/>
          <w:lang w:eastAsia="pl-PL"/>
        </w:rPr>
        <w:t xml:space="preserve"> dokumentów</w:t>
      </w:r>
      <w:r w:rsidR="00F4235D">
        <w:rPr>
          <w:bCs/>
          <w:sz w:val="24"/>
          <w:szCs w:val="24"/>
          <w:lang w:eastAsia="pl-PL"/>
        </w:rPr>
        <w:t xml:space="preserve"> i przypisywanie ich do typów dokumentów</w:t>
      </w:r>
      <w:r>
        <w:rPr>
          <w:bCs/>
          <w:sz w:val="24"/>
          <w:szCs w:val="24"/>
          <w:lang w:eastAsia="pl-PL"/>
        </w:rPr>
        <w:t>.</w:t>
      </w:r>
    </w:p>
    <w:p w14:paraId="0296DE84" w14:textId="77777777" w:rsidR="00601038" w:rsidRPr="002D66AF" w:rsidRDefault="00601038" w:rsidP="00E609B0">
      <w:pPr>
        <w:numPr>
          <w:ilvl w:val="0"/>
          <w:numId w:val="42"/>
        </w:numPr>
        <w:jc w:val="both"/>
        <w:rPr>
          <w:bCs/>
          <w:sz w:val="24"/>
          <w:szCs w:val="24"/>
          <w:lang w:eastAsia="pl-PL"/>
        </w:rPr>
      </w:pPr>
      <w:r w:rsidRPr="002D66AF">
        <w:rPr>
          <w:bCs/>
          <w:sz w:val="24"/>
          <w:szCs w:val="24"/>
          <w:lang w:eastAsia="pl-PL"/>
        </w:rPr>
        <w:t>Zadawanie pytań przez pacjentów</w:t>
      </w:r>
      <w:r w:rsidR="00D25A00" w:rsidRPr="002D66AF">
        <w:rPr>
          <w:bCs/>
          <w:sz w:val="24"/>
          <w:szCs w:val="24"/>
          <w:lang w:eastAsia="pl-PL"/>
        </w:rPr>
        <w:t xml:space="preserve"> i lekarzy</w:t>
      </w:r>
      <w:r w:rsidRPr="002D66AF">
        <w:rPr>
          <w:bCs/>
          <w:sz w:val="24"/>
          <w:szCs w:val="24"/>
          <w:lang w:eastAsia="pl-PL"/>
        </w:rPr>
        <w:t xml:space="preserve"> </w:t>
      </w:r>
      <w:r w:rsidR="00D25A00" w:rsidRPr="002D66AF">
        <w:rPr>
          <w:bCs/>
          <w:sz w:val="24"/>
          <w:szCs w:val="24"/>
          <w:lang w:eastAsia="pl-PL"/>
        </w:rPr>
        <w:t>na forum.</w:t>
      </w:r>
    </w:p>
    <w:p w14:paraId="70E31DFB" w14:textId="2033B371" w:rsidR="00D25A00" w:rsidRPr="00C041FA" w:rsidRDefault="00D25A00" w:rsidP="00C041FA">
      <w:pPr>
        <w:numPr>
          <w:ilvl w:val="0"/>
          <w:numId w:val="42"/>
        </w:numPr>
        <w:jc w:val="both"/>
        <w:rPr>
          <w:bCs/>
          <w:sz w:val="24"/>
          <w:szCs w:val="24"/>
          <w:lang w:eastAsia="pl-PL"/>
        </w:rPr>
      </w:pPr>
      <w:r w:rsidRPr="002D66AF">
        <w:rPr>
          <w:bCs/>
          <w:sz w:val="24"/>
          <w:szCs w:val="24"/>
          <w:lang w:eastAsia="pl-PL"/>
        </w:rPr>
        <w:t>Gromadzenie merytorycznych materiałów edukacyjnych dotyczących RZS</w:t>
      </w:r>
      <w:r w:rsidRPr="00C041FA">
        <w:rPr>
          <w:bCs/>
          <w:sz w:val="24"/>
          <w:szCs w:val="24"/>
          <w:lang w:eastAsia="pl-PL"/>
        </w:rPr>
        <w:t>.</w:t>
      </w:r>
      <w:r w:rsidR="00C041FA">
        <w:rPr>
          <w:bCs/>
          <w:sz w:val="24"/>
          <w:szCs w:val="24"/>
          <w:lang w:eastAsia="pl-PL"/>
        </w:rPr>
        <w:t xml:space="preserve"> </w:t>
      </w:r>
      <w:r w:rsidR="00924025" w:rsidRPr="00C041FA">
        <w:rPr>
          <w:bCs/>
          <w:sz w:val="24"/>
          <w:szCs w:val="24"/>
          <w:lang w:eastAsia="pl-PL"/>
        </w:rPr>
        <w:t>Materiały będą dostarczane</w:t>
      </w:r>
      <w:r w:rsidR="00994CA2" w:rsidRPr="00C041FA">
        <w:rPr>
          <w:bCs/>
          <w:sz w:val="24"/>
          <w:szCs w:val="24"/>
          <w:lang w:eastAsia="pl-PL"/>
        </w:rPr>
        <w:t xml:space="preserve"> i umieszczane na Platformie</w:t>
      </w:r>
      <w:r w:rsidR="00924025" w:rsidRPr="00C041FA">
        <w:rPr>
          <w:bCs/>
          <w:sz w:val="24"/>
          <w:szCs w:val="24"/>
          <w:lang w:eastAsia="pl-PL"/>
        </w:rPr>
        <w:t xml:space="preserve"> przez Zamawiającego.</w:t>
      </w:r>
    </w:p>
    <w:p w14:paraId="54021095" w14:textId="77777777" w:rsidR="00601038" w:rsidRPr="00E96912" w:rsidRDefault="00601038" w:rsidP="00601038">
      <w:pPr>
        <w:jc w:val="both"/>
        <w:rPr>
          <w:bCs/>
          <w:sz w:val="24"/>
          <w:szCs w:val="24"/>
          <w:lang w:eastAsia="pl-PL"/>
        </w:rPr>
      </w:pPr>
    </w:p>
    <w:p w14:paraId="6E431259" w14:textId="77777777" w:rsidR="00E9611A" w:rsidRPr="00E96912" w:rsidRDefault="00E9611A" w:rsidP="00226B3C">
      <w:pPr>
        <w:jc w:val="both"/>
        <w:rPr>
          <w:rFonts w:eastAsia="Calibri"/>
          <w:sz w:val="24"/>
          <w:szCs w:val="24"/>
        </w:rPr>
      </w:pPr>
    </w:p>
    <w:p w14:paraId="1E23C197" w14:textId="77777777" w:rsidR="00D25A00" w:rsidRPr="00E96912" w:rsidRDefault="00D25A00" w:rsidP="00226B3C">
      <w:pPr>
        <w:jc w:val="both"/>
        <w:rPr>
          <w:rFonts w:eastAsia="Calibri"/>
          <w:sz w:val="24"/>
          <w:szCs w:val="24"/>
        </w:rPr>
      </w:pPr>
    </w:p>
    <w:p w14:paraId="5CC68F00" w14:textId="77777777" w:rsidR="00D25A00" w:rsidRPr="00E96912" w:rsidRDefault="00D25A00" w:rsidP="00226B3C">
      <w:pPr>
        <w:jc w:val="both"/>
        <w:rPr>
          <w:rFonts w:eastAsia="Calibri"/>
          <w:sz w:val="24"/>
          <w:szCs w:val="24"/>
        </w:rPr>
      </w:pPr>
      <w:r w:rsidRPr="00E96912">
        <w:rPr>
          <w:rFonts w:eastAsia="Calibri"/>
          <w:sz w:val="24"/>
          <w:szCs w:val="24"/>
        </w:rPr>
        <w:t>Mechanizm musi działać w okresie projektu i trwałości z zapewnieniem wsparcia w przypadku awarii po stronie Platformy.</w:t>
      </w:r>
    </w:p>
    <w:p w14:paraId="4868E856" w14:textId="77777777" w:rsidR="0014147F" w:rsidRPr="00E96912" w:rsidRDefault="0014147F" w:rsidP="00226B3C">
      <w:pPr>
        <w:suppressAutoHyphens w:val="0"/>
        <w:spacing w:line="240" w:lineRule="atLeast"/>
        <w:ind w:left="360"/>
        <w:jc w:val="both"/>
        <w:rPr>
          <w:bCs/>
          <w:sz w:val="24"/>
          <w:szCs w:val="24"/>
          <w:lang w:eastAsia="pl-PL"/>
        </w:rPr>
      </w:pPr>
    </w:p>
    <w:p w14:paraId="7BA61650" w14:textId="77777777" w:rsidR="00A20553" w:rsidRPr="00E96912" w:rsidRDefault="00A20553" w:rsidP="00226B3C">
      <w:pPr>
        <w:suppressAutoHyphens w:val="0"/>
        <w:spacing w:line="240" w:lineRule="atLeast"/>
        <w:ind w:left="426"/>
        <w:jc w:val="both"/>
        <w:rPr>
          <w:bCs/>
          <w:sz w:val="24"/>
          <w:szCs w:val="24"/>
          <w:lang w:eastAsia="pl-PL"/>
        </w:rPr>
      </w:pPr>
    </w:p>
    <w:p w14:paraId="2DB2EA8F" w14:textId="77777777" w:rsidR="001A1C5B" w:rsidRPr="00E96912" w:rsidRDefault="001A1C5B" w:rsidP="00226B3C">
      <w:pPr>
        <w:tabs>
          <w:tab w:val="left" w:pos="360"/>
        </w:tabs>
        <w:suppressAutoHyphens w:val="0"/>
        <w:spacing w:line="240" w:lineRule="atLeast"/>
        <w:jc w:val="both"/>
        <w:rPr>
          <w:color w:val="FF0000"/>
          <w:sz w:val="24"/>
          <w:szCs w:val="24"/>
          <w:lang w:eastAsia="pl-PL"/>
        </w:rPr>
      </w:pPr>
    </w:p>
    <w:p w14:paraId="43DD2E37" w14:textId="72D52340" w:rsidR="001267EF" w:rsidRPr="00E96912" w:rsidRDefault="001A1C5B" w:rsidP="00226B3C">
      <w:pPr>
        <w:numPr>
          <w:ilvl w:val="0"/>
          <w:numId w:val="3"/>
        </w:numPr>
        <w:suppressAutoHyphens w:val="0"/>
        <w:spacing w:line="240" w:lineRule="atLeast"/>
        <w:jc w:val="both"/>
        <w:rPr>
          <w:sz w:val="24"/>
          <w:szCs w:val="24"/>
          <w:lang w:eastAsia="pl-PL"/>
        </w:rPr>
      </w:pPr>
      <w:r w:rsidRPr="00E96912">
        <w:rPr>
          <w:b/>
          <w:sz w:val="24"/>
          <w:szCs w:val="24"/>
          <w:lang w:eastAsia="pl-PL"/>
        </w:rPr>
        <w:t>Termin wykonania zamówienia</w:t>
      </w:r>
      <w:r w:rsidRPr="00E96912">
        <w:rPr>
          <w:sz w:val="24"/>
          <w:szCs w:val="24"/>
          <w:lang w:eastAsia="pl-PL"/>
        </w:rPr>
        <w:t xml:space="preserve"> –</w:t>
      </w:r>
      <w:r w:rsidR="001267EF" w:rsidRPr="00E96912">
        <w:rPr>
          <w:sz w:val="24"/>
          <w:szCs w:val="24"/>
          <w:lang w:eastAsia="pl-PL"/>
        </w:rPr>
        <w:t xml:space="preserve"> </w:t>
      </w:r>
      <w:r w:rsidR="00E347F8" w:rsidRPr="00E96912">
        <w:rPr>
          <w:b/>
          <w:sz w:val="24"/>
          <w:szCs w:val="24"/>
          <w:lang w:eastAsia="pl-PL"/>
        </w:rPr>
        <w:t>30</w:t>
      </w:r>
      <w:r w:rsidR="001267EF" w:rsidRPr="00E96912">
        <w:rPr>
          <w:sz w:val="24"/>
          <w:szCs w:val="24"/>
          <w:lang w:eastAsia="pl-PL"/>
        </w:rPr>
        <w:t xml:space="preserve"> </w:t>
      </w:r>
      <w:r w:rsidRPr="00E96912">
        <w:rPr>
          <w:sz w:val="24"/>
          <w:szCs w:val="24"/>
          <w:lang w:eastAsia="pl-PL"/>
        </w:rPr>
        <w:t xml:space="preserve"> </w:t>
      </w:r>
      <w:r w:rsidR="00434BBD">
        <w:rPr>
          <w:b/>
          <w:sz w:val="24"/>
          <w:szCs w:val="24"/>
          <w:lang w:eastAsia="pl-PL"/>
        </w:rPr>
        <w:t>sierpni</w:t>
      </w:r>
      <w:bookmarkStart w:id="0" w:name="_GoBack"/>
      <w:bookmarkEnd w:id="0"/>
      <w:r w:rsidR="00E347F8" w:rsidRPr="00E96912">
        <w:rPr>
          <w:b/>
          <w:sz w:val="24"/>
          <w:szCs w:val="24"/>
          <w:lang w:eastAsia="pl-PL"/>
        </w:rPr>
        <w:t>a</w:t>
      </w:r>
      <w:r w:rsidR="00317121" w:rsidRPr="00E96912">
        <w:rPr>
          <w:b/>
          <w:sz w:val="24"/>
          <w:szCs w:val="24"/>
          <w:lang w:eastAsia="pl-PL"/>
        </w:rPr>
        <w:t xml:space="preserve"> 2018</w:t>
      </w:r>
      <w:r w:rsidRPr="00E96912">
        <w:rPr>
          <w:b/>
          <w:sz w:val="24"/>
          <w:szCs w:val="24"/>
          <w:lang w:eastAsia="pl-PL"/>
        </w:rPr>
        <w:t xml:space="preserve"> </w:t>
      </w:r>
    </w:p>
    <w:p w14:paraId="1742CBA6" w14:textId="77777777" w:rsidR="001A1C5B" w:rsidRPr="00E96912" w:rsidRDefault="001267EF" w:rsidP="00226B3C">
      <w:pPr>
        <w:suppressAutoHyphens w:val="0"/>
        <w:spacing w:line="240" w:lineRule="atLeast"/>
        <w:jc w:val="both"/>
        <w:rPr>
          <w:sz w:val="24"/>
          <w:szCs w:val="24"/>
          <w:lang w:eastAsia="pl-PL"/>
        </w:rPr>
      </w:pPr>
      <w:r w:rsidRPr="00E96912">
        <w:rPr>
          <w:b/>
          <w:sz w:val="24"/>
          <w:szCs w:val="24"/>
          <w:lang w:eastAsia="pl-PL"/>
        </w:rPr>
        <w:tab/>
      </w:r>
      <w:r w:rsidRPr="00CE2709">
        <w:rPr>
          <w:b/>
          <w:sz w:val="24"/>
          <w:szCs w:val="24"/>
          <w:lang w:eastAsia="pl-PL"/>
        </w:rPr>
        <w:t>Utrzymanie Platformy do</w:t>
      </w:r>
      <w:r w:rsidR="002C3450" w:rsidRPr="00CE2709">
        <w:rPr>
          <w:b/>
          <w:sz w:val="24"/>
          <w:szCs w:val="24"/>
          <w:lang w:eastAsia="pl-PL"/>
        </w:rPr>
        <w:t xml:space="preserve"> </w:t>
      </w:r>
      <w:r w:rsidR="00E347F8" w:rsidRPr="00CE2709">
        <w:rPr>
          <w:b/>
          <w:sz w:val="24"/>
          <w:szCs w:val="24"/>
          <w:lang w:eastAsia="pl-PL"/>
        </w:rPr>
        <w:t>01.01.2022</w:t>
      </w:r>
      <w:r w:rsidR="00226B3C" w:rsidRPr="00CE2709">
        <w:rPr>
          <w:b/>
          <w:sz w:val="24"/>
          <w:szCs w:val="24"/>
          <w:lang w:eastAsia="pl-PL"/>
        </w:rPr>
        <w:t xml:space="preserve"> roku</w:t>
      </w:r>
    </w:p>
    <w:p w14:paraId="788B66B5" w14:textId="77777777" w:rsidR="001A1C5B" w:rsidRPr="00E96912" w:rsidRDefault="001A1C5B" w:rsidP="00226B3C">
      <w:pPr>
        <w:suppressAutoHyphens w:val="0"/>
        <w:spacing w:line="240" w:lineRule="atLeast"/>
        <w:jc w:val="both"/>
        <w:rPr>
          <w:sz w:val="24"/>
          <w:szCs w:val="24"/>
          <w:lang w:eastAsia="pl-PL"/>
        </w:rPr>
      </w:pPr>
    </w:p>
    <w:p w14:paraId="16F031EE" w14:textId="77777777" w:rsidR="001A1C5B" w:rsidRPr="00E96912" w:rsidRDefault="001267EF" w:rsidP="00226B3C">
      <w:pPr>
        <w:numPr>
          <w:ilvl w:val="0"/>
          <w:numId w:val="3"/>
        </w:numPr>
        <w:suppressAutoHyphens w:val="0"/>
        <w:spacing w:line="240" w:lineRule="atLeast"/>
        <w:jc w:val="both"/>
        <w:rPr>
          <w:sz w:val="24"/>
          <w:szCs w:val="24"/>
          <w:lang w:eastAsia="pl-PL"/>
        </w:rPr>
      </w:pPr>
      <w:r w:rsidRPr="00E96912">
        <w:rPr>
          <w:b/>
          <w:sz w:val="24"/>
          <w:szCs w:val="24"/>
        </w:rPr>
        <w:t>Zasady udziału</w:t>
      </w:r>
      <w:r w:rsidR="00562D1A" w:rsidRPr="00E96912">
        <w:rPr>
          <w:b/>
          <w:sz w:val="24"/>
          <w:szCs w:val="24"/>
        </w:rPr>
        <w:t xml:space="preserve"> w</w:t>
      </w:r>
      <w:r w:rsidR="00226B3C" w:rsidRPr="00E96912">
        <w:rPr>
          <w:b/>
          <w:sz w:val="24"/>
          <w:szCs w:val="24"/>
        </w:rPr>
        <w:t xml:space="preserve"> postępowaniu</w:t>
      </w:r>
      <w:r w:rsidRPr="00E96912">
        <w:rPr>
          <w:b/>
          <w:sz w:val="24"/>
          <w:szCs w:val="24"/>
        </w:rPr>
        <w:t xml:space="preserve"> </w:t>
      </w:r>
      <w:r w:rsidR="00226B3C" w:rsidRPr="00E96912">
        <w:rPr>
          <w:b/>
          <w:sz w:val="24"/>
          <w:szCs w:val="24"/>
        </w:rPr>
        <w:t>i realizacji zamówienia</w:t>
      </w:r>
      <w:r w:rsidR="001A1C5B" w:rsidRPr="00E96912">
        <w:rPr>
          <w:b/>
          <w:bCs/>
          <w:sz w:val="24"/>
          <w:szCs w:val="24"/>
          <w:lang w:eastAsia="pl-PL"/>
        </w:rPr>
        <w:t>:</w:t>
      </w:r>
    </w:p>
    <w:p w14:paraId="17B83AD3" w14:textId="77777777" w:rsidR="001A1C5B" w:rsidRPr="00E96912" w:rsidRDefault="001A1C5B" w:rsidP="00226B3C">
      <w:pPr>
        <w:suppressAutoHyphens w:val="0"/>
        <w:spacing w:line="240" w:lineRule="atLeast"/>
        <w:jc w:val="both"/>
        <w:rPr>
          <w:sz w:val="24"/>
          <w:szCs w:val="24"/>
          <w:lang w:eastAsia="pl-PL"/>
        </w:rPr>
      </w:pPr>
    </w:p>
    <w:p w14:paraId="11B56F72" w14:textId="77777777" w:rsidR="001267EF" w:rsidRPr="00E96912" w:rsidRDefault="001267EF" w:rsidP="00226B3C">
      <w:pPr>
        <w:pStyle w:val="Akapitzlist"/>
        <w:numPr>
          <w:ilvl w:val="0"/>
          <w:numId w:val="37"/>
        </w:numPr>
        <w:autoSpaceDN w:val="0"/>
        <w:spacing w:after="0" w:line="288" w:lineRule="auto"/>
        <w:ind w:left="284" w:hanging="284"/>
        <w:contextualSpacing/>
        <w:jc w:val="both"/>
        <w:textAlignment w:val="baseline"/>
        <w:rPr>
          <w:rFonts w:ascii="Times New Roman" w:hAnsi="Times New Roman"/>
          <w:sz w:val="24"/>
          <w:szCs w:val="24"/>
        </w:rPr>
      </w:pPr>
      <w:r w:rsidRPr="00E96912">
        <w:rPr>
          <w:rFonts w:ascii="Times New Roman" w:hAnsi="Times New Roman"/>
          <w:sz w:val="24"/>
          <w:szCs w:val="24"/>
        </w:rPr>
        <w:t>Wykonawcy ponoszą koszty związane z przygotowaniem oferty.</w:t>
      </w:r>
    </w:p>
    <w:p w14:paraId="78812421" w14:textId="77777777" w:rsidR="001267EF" w:rsidRPr="00E96912" w:rsidRDefault="001267EF" w:rsidP="00226B3C">
      <w:pPr>
        <w:pStyle w:val="Akapitzlist"/>
        <w:numPr>
          <w:ilvl w:val="0"/>
          <w:numId w:val="37"/>
        </w:numPr>
        <w:autoSpaceDN w:val="0"/>
        <w:spacing w:after="0" w:line="288" w:lineRule="auto"/>
        <w:ind w:left="284" w:hanging="284"/>
        <w:contextualSpacing/>
        <w:jc w:val="both"/>
        <w:textAlignment w:val="baseline"/>
        <w:rPr>
          <w:rFonts w:ascii="Times New Roman" w:hAnsi="Times New Roman"/>
          <w:sz w:val="24"/>
          <w:szCs w:val="24"/>
        </w:rPr>
      </w:pPr>
      <w:r w:rsidRPr="00E96912">
        <w:rPr>
          <w:rFonts w:ascii="Times New Roman" w:hAnsi="Times New Roman"/>
          <w:sz w:val="24"/>
          <w:szCs w:val="24"/>
        </w:rPr>
        <w:t xml:space="preserve">Cena powinna obejmować wszystkie koszty związane z wykonaniem usługi. </w:t>
      </w:r>
    </w:p>
    <w:p w14:paraId="0D53FD47" w14:textId="77777777" w:rsidR="001267EF" w:rsidRPr="00E96912" w:rsidRDefault="001267EF" w:rsidP="00226B3C">
      <w:pPr>
        <w:pStyle w:val="Akapitzlist"/>
        <w:numPr>
          <w:ilvl w:val="0"/>
          <w:numId w:val="37"/>
        </w:numPr>
        <w:suppressAutoHyphens w:val="0"/>
        <w:spacing w:after="0" w:line="288" w:lineRule="auto"/>
        <w:ind w:left="284" w:hanging="284"/>
        <w:contextualSpacing/>
        <w:jc w:val="both"/>
        <w:rPr>
          <w:rFonts w:ascii="Times New Roman" w:hAnsi="Times New Roman"/>
          <w:sz w:val="24"/>
          <w:szCs w:val="24"/>
        </w:rPr>
      </w:pPr>
      <w:r w:rsidRPr="00E96912">
        <w:rPr>
          <w:rFonts w:ascii="Times New Roman" w:hAnsi="Times New Roman"/>
          <w:sz w:val="24"/>
          <w:szCs w:val="24"/>
        </w:rPr>
        <w:t>Nie dopuszcza się składania ofert częściowych.</w:t>
      </w:r>
    </w:p>
    <w:p w14:paraId="6A2846DC" w14:textId="77777777" w:rsidR="001267EF" w:rsidRPr="00E96912" w:rsidRDefault="001267EF" w:rsidP="00226B3C">
      <w:pPr>
        <w:pStyle w:val="Akapitzlist"/>
        <w:numPr>
          <w:ilvl w:val="0"/>
          <w:numId w:val="37"/>
        </w:numPr>
        <w:spacing w:after="0" w:line="288" w:lineRule="auto"/>
        <w:ind w:left="284" w:hanging="284"/>
        <w:contextualSpacing/>
        <w:jc w:val="both"/>
        <w:rPr>
          <w:rFonts w:ascii="Times New Roman" w:hAnsi="Times New Roman"/>
          <w:sz w:val="24"/>
          <w:szCs w:val="24"/>
        </w:rPr>
      </w:pPr>
      <w:r w:rsidRPr="00E96912">
        <w:rPr>
          <w:rFonts w:ascii="Times New Roman" w:hAnsi="Times New Roman"/>
          <w:sz w:val="24"/>
          <w:szCs w:val="24"/>
        </w:rPr>
        <w:t xml:space="preserve">Zamawiający do powyższego postępowania nie przewiduje zastosowania procedury </w:t>
      </w:r>
      <w:proofErr w:type="spellStart"/>
      <w:r w:rsidRPr="00E96912">
        <w:rPr>
          <w:rFonts w:ascii="Times New Roman" w:hAnsi="Times New Roman"/>
          <w:sz w:val="24"/>
          <w:szCs w:val="24"/>
        </w:rPr>
        <w:t>odwołań</w:t>
      </w:r>
      <w:proofErr w:type="spellEnd"/>
      <w:r w:rsidRPr="00E96912">
        <w:rPr>
          <w:rFonts w:ascii="Times New Roman" w:hAnsi="Times New Roman"/>
          <w:sz w:val="24"/>
          <w:szCs w:val="24"/>
        </w:rPr>
        <w:t>.</w:t>
      </w:r>
    </w:p>
    <w:p w14:paraId="26335D5C" w14:textId="77777777" w:rsidR="001267EF" w:rsidRPr="00E96912" w:rsidRDefault="001267EF" w:rsidP="00226B3C">
      <w:pPr>
        <w:pStyle w:val="Akapitzlist"/>
        <w:numPr>
          <w:ilvl w:val="0"/>
          <w:numId w:val="37"/>
        </w:numPr>
        <w:spacing w:after="0" w:line="288" w:lineRule="auto"/>
        <w:ind w:left="284" w:hanging="284"/>
        <w:contextualSpacing/>
        <w:jc w:val="both"/>
        <w:rPr>
          <w:rFonts w:ascii="Times New Roman" w:hAnsi="Times New Roman"/>
          <w:sz w:val="24"/>
          <w:szCs w:val="24"/>
        </w:rPr>
      </w:pPr>
      <w:r w:rsidRPr="00E96912">
        <w:rPr>
          <w:rFonts w:ascii="Times New Roman" w:hAnsi="Times New Roman"/>
          <w:sz w:val="24"/>
          <w:szCs w:val="24"/>
        </w:rPr>
        <w:t>Rozliczenie finansowe z Wykonawcą odbywać się będzie, po dokonaniu odbioru przedmiotu zamówienia, co zostanie potwierdzone podpisaniem przez przedstawicieli stron protokołu odbioru oraz po otrzymaniu przez Zamawiającego prawidłowo sporządzonego rachunku lub faktury VAT. Wynagrodzenie płatne będzie na rachunek Wykonawcy w terminie 30 dni, licząc od dnia otrzymania przez Zamawiającego rachunku lub faktury VAT.</w:t>
      </w:r>
    </w:p>
    <w:p w14:paraId="1B915A6E" w14:textId="77777777" w:rsidR="001267EF" w:rsidRPr="00E96912" w:rsidRDefault="001267EF" w:rsidP="00226B3C">
      <w:pPr>
        <w:pStyle w:val="Akapitzlist"/>
        <w:numPr>
          <w:ilvl w:val="0"/>
          <w:numId w:val="37"/>
        </w:numPr>
        <w:spacing w:after="0" w:line="288" w:lineRule="auto"/>
        <w:ind w:left="284" w:hanging="284"/>
        <w:contextualSpacing/>
        <w:jc w:val="both"/>
        <w:rPr>
          <w:rFonts w:ascii="Times New Roman" w:hAnsi="Times New Roman"/>
          <w:sz w:val="24"/>
          <w:szCs w:val="24"/>
        </w:rPr>
      </w:pPr>
      <w:r w:rsidRPr="00E96912">
        <w:rPr>
          <w:rFonts w:ascii="Times New Roman" w:hAnsi="Times New Roman"/>
          <w:sz w:val="24"/>
          <w:szCs w:val="24"/>
        </w:rPr>
        <w:t>Zamawiający informuje, że termin płatności wynagrodzenia Wykonawcy uzależniony jest od terminu wpłynięcia na konto Zamawiającego środków przeznaczonych na pokrycie wydatków związanych realizacją zadania na etapie, w którym uczestniczył w nim Wykonawca i może ulegać opóźnieniom.</w:t>
      </w:r>
    </w:p>
    <w:p w14:paraId="3246F6CB" w14:textId="77777777" w:rsidR="001267EF" w:rsidRPr="00E96912" w:rsidRDefault="001267EF" w:rsidP="00226B3C">
      <w:pPr>
        <w:pStyle w:val="Akapitzlist"/>
        <w:numPr>
          <w:ilvl w:val="0"/>
          <w:numId w:val="37"/>
        </w:numPr>
        <w:spacing w:after="0" w:line="288" w:lineRule="auto"/>
        <w:ind w:left="284" w:hanging="284"/>
        <w:contextualSpacing/>
        <w:jc w:val="both"/>
        <w:rPr>
          <w:rFonts w:ascii="Times New Roman" w:hAnsi="Times New Roman"/>
          <w:sz w:val="24"/>
          <w:szCs w:val="24"/>
        </w:rPr>
      </w:pPr>
      <w:r w:rsidRPr="00E96912">
        <w:rPr>
          <w:rFonts w:ascii="Times New Roman" w:hAnsi="Times New Roman"/>
          <w:sz w:val="24"/>
          <w:szCs w:val="24"/>
        </w:rPr>
        <w:t>Wykonawca zobowiązuje się do zachowania tajemnicy w sprawach dotyczących działalności Zamawiającego.</w:t>
      </w:r>
    </w:p>
    <w:p w14:paraId="67769280" w14:textId="77777777" w:rsidR="001267EF" w:rsidRPr="00E96912" w:rsidRDefault="001267EF" w:rsidP="00226B3C">
      <w:pPr>
        <w:pStyle w:val="Akapitzlist"/>
        <w:numPr>
          <w:ilvl w:val="0"/>
          <w:numId w:val="37"/>
        </w:numPr>
        <w:spacing w:after="0" w:line="288" w:lineRule="auto"/>
        <w:ind w:left="284" w:hanging="284"/>
        <w:contextualSpacing/>
        <w:jc w:val="both"/>
        <w:rPr>
          <w:rFonts w:ascii="Times New Roman" w:hAnsi="Times New Roman"/>
          <w:sz w:val="24"/>
          <w:szCs w:val="24"/>
        </w:rPr>
      </w:pPr>
      <w:r w:rsidRPr="00E96912">
        <w:rPr>
          <w:rFonts w:ascii="Times New Roman" w:hAnsi="Times New Roman"/>
          <w:sz w:val="24"/>
          <w:szCs w:val="24"/>
        </w:rPr>
        <w:t>Zamówienie jest współfinansowane ze środków Unii Europejskiej w ramach Europejskiego Funduszu Społecznego.</w:t>
      </w:r>
    </w:p>
    <w:p w14:paraId="4ADF20A6" w14:textId="77777777" w:rsidR="001267EF" w:rsidRPr="00E96912" w:rsidRDefault="001267EF" w:rsidP="00226B3C">
      <w:pPr>
        <w:pStyle w:val="Akapitzlist"/>
        <w:numPr>
          <w:ilvl w:val="0"/>
          <w:numId w:val="37"/>
        </w:numPr>
        <w:spacing w:after="0" w:line="288" w:lineRule="auto"/>
        <w:ind w:left="284" w:hanging="284"/>
        <w:contextualSpacing/>
        <w:jc w:val="both"/>
        <w:rPr>
          <w:rFonts w:ascii="Times New Roman" w:hAnsi="Times New Roman"/>
          <w:sz w:val="24"/>
          <w:szCs w:val="24"/>
        </w:rPr>
      </w:pPr>
      <w:r w:rsidRPr="00E96912">
        <w:rPr>
          <w:rFonts w:ascii="Times New Roman" w:hAnsi="Times New Roman"/>
          <w:sz w:val="24"/>
          <w:szCs w:val="24"/>
        </w:rPr>
        <w:t xml:space="preserve"> Zamawiający zastrzega sobie prawo do unieważnienia postępowania w każdym czasie, bez podawania przyczyny. </w:t>
      </w:r>
    </w:p>
    <w:p w14:paraId="6CF46C93" w14:textId="77777777" w:rsidR="00317121" w:rsidRPr="00E96912" w:rsidRDefault="00317121" w:rsidP="00226B3C">
      <w:pPr>
        <w:suppressAutoHyphens w:val="0"/>
        <w:autoSpaceDE w:val="0"/>
        <w:autoSpaceDN w:val="0"/>
        <w:adjustRightInd w:val="0"/>
        <w:ind w:left="720"/>
        <w:jc w:val="both"/>
        <w:rPr>
          <w:color w:val="FF0000"/>
          <w:sz w:val="24"/>
          <w:szCs w:val="24"/>
          <w:lang w:eastAsia="pl-PL"/>
        </w:rPr>
      </w:pPr>
    </w:p>
    <w:p w14:paraId="77F62F4C" w14:textId="77777777" w:rsidR="002E07B0" w:rsidRPr="00E96912" w:rsidRDefault="002E07B0" w:rsidP="00226B3C">
      <w:pPr>
        <w:suppressAutoHyphens w:val="0"/>
        <w:spacing w:line="240" w:lineRule="atLeast"/>
        <w:jc w:val="both"/>
        <w:rPr>
          <w:color w:val="FF0000"/>
          <w:sz w:val="24"/>
          <w:szCs w:val="24"/>
          <w:lang w:eastAsia="pl-PL"/>
        </w:rPr>
      </w:pPr>
    </w:p>
    <w:p w14:paraId="3A816607" w14:textId="77777777" w:rsidR="001A1C5B" w:rsidRPr="00E96912" w:rsidRDefault="001A1C5B" w:rsidP="00226B3C">
      <w:pPr>
        <w:numPr>
          <w:ilvl w:val="0"/>
          <w:numId w:val="3"/>
        </w:numPr>
        <w:tabs>
          <w:tab w:val="left" w:pos="360"/>
        </w:tabs>
        <w:suppressAutoHyphens w:val="0"/>
        <w:spacing w:line="240" w:lineRule="atLeast"/>
        <w:jc w:val="both"/>
        <w:rPr>
          <w:b/>
          <w:sz w:val="24"/>
          <w:szCs w:val="24"/>
          <w:lang w:eastAsia="pl-PL"/>
        </w:rPr>
      </w:pPr>
      <w:r w:rsidRPr="00E96912">
        <w:rPr>
          <w:b/>
          <w:bCs/>
          <w:sz w:val="24"/>
          <w:szCs w:val="24"/>
          <w:lang w:eastAsia="pl-PL"/>
        </w:rPr>
        <w:t>Kryteria oceny ofert</w:t>
      </w:r>
      <w:r w:rsidR="002E6331" w:rsidRPr="00E96912">
        <w:rPr>
          <w:b/>
          <w:bCs/>
          <w:sz w:val="24"/>
          <w:szCs w:val="24"/>
          <w:lang w:eastAsia="pl-PL"/>
        </w:rPr>
        <w:t>:</w:t>
      </w:r>
    </w:p>
    <w:p w14:paraId="1133F848" w14:textId="77777777" w:rsidR="00D47FB6" w:rsidRPr="00E96912" w:rsidRDefault="00D47FB6" w:rsidP="00226B3C">
      <w:pPr>
        <w:tabs>
          <w:tab w:val="left" w:pos="360"/>
        </w:tabs>
        <w:suppressAutoHyphens w:val="0"/>
        <w:spacing w:line="240" w:lineRule="atLeast"/>
        <w:jc w:val="both"/>
        <w:rPr>
          <w:b/>
          <w:color w:val="FF0000"/>
          <w:sz w:val="24"/>
          <w:szCs w:val="24"/>
          <w:lang w:eastAsia="pl-PL"/>
        </w:rPr>
      </w:pPr>
    </w:p>
    <w:p w14:paraId="11C89E8D" w14:textId="77777777" w:rsidR="001267EF" w:rsidRPr="00E96912" w:rsidRDefault="001267EF" w:rsidP="00226B3C">
      <w:pPr>
        <w:spacing w:line="288" w:lineRule="auto"/>
        <w:jc w:val="both"/>
        <w:outlineLvl w:val="0"/>
        <w:rPr>
          <w:sz w:val="24"/>
          <w:szCs w:val="24"/>
        </w:rPr>
      </w:pPr>
      <w:r w:rsidRPr="00E96912">
        <w:rPr>
          <w:sz w:val="24"/>
          <w:szCs w:val="24"/>
        </w:rPr>
        <w:t>Przy wyborze najkorzystniejszej oferty Zamawiający zastosuje kryterium Cena jednostkowa netto.</w:t>
      </w:r>
    </w:p>
    <w:p w14:paraId="58774A22" w14:textId="77777777" w:rsidR="001267EF" w:rsidRPr="00E96912" w:rsidRDefault="001267EF" w:rsidP="00226B3C">
      <w:pPr>
        <w:spacing w:line="288" w:lineRule="auto"/>
        <w:jc w:val="both"/>
        <w:outlineLvl w:val="0"/>
        <w:rPr>
          <w:sz w:val="24"/>
          <w:szCs w:val="24"/>
        </w:rPr>
      </w:pPr>
    </w:p>
    <w:p w14:paraId="7363DC0E" w14:textId="77777777" w:rsidR="001267EF" w:rsidRPr="00E96912" w:rsidRDefault="001267EF" w:rsidP="00226B3C">
      <w:pPr>
        <w:pStyle w:val="Akapitzlist"/>
        <w:spacing w:line="288" w:lineRule="auto"/>
        <w:ind w:left="426"/>
        <w:jc w:val="both"/>
        <w:outlineLvl w:val="0"/>
        <w:rPr>
          <w:rFonts w:ascii="Times New Roman" w:hAnsi="Times New Roman"/>
          <w:sz w:val="24"/>
          <w:szCs w:val="24"/>
        </w:rPr>
      </w:pPr>
      <w:r w:rsidRPr="00E96912">
        <w:rPr>
          <w:rFonts w:ascii="Times New Roman" w:hAnsi="Times New Roman"/>
          <w:sz w:val="24"/>
          <w:szCs w:val="24"/>
        </w:rPr>
        <w:t>Ocena złożonych ofert wg kryterium „Cena”, dokonana zostanie według następującego wzoru:</w:t>
      </w:r>
    </w:p>
    <w:p w14:paraId="58FDFFE4" w14:textId="77777777" w:rsidR="001267EF" w:rsidRPr="00E96912" w:rsidRDefault="001267EF" w:rsidP="00226B3C">
      <w:pPr>
        <w:pStyle w:val="Akapitzlist"/>
        <w:spacing w:line="288" w:lineRule="auto"/>
        <w:ind w:left="426"/>
        <w:jc w:val="both"/>
        <w:outlineLvl w:val="0"/>
        <w:rPr>
          <w:rFonts w:ascii="Times New Roman" w:hAnsi="Times New Roman"/>
          <w:b/>
          <w:sz w:val="24"/>
          <w:szCs w:val="24"/>
        </w:rPr>
      </w:pPr>
      <w:r w:rsidRPr="00E96912">
        <w:rPr>
          <w:rFonts w:ascii="Times New Roman" w:hAnsi="Times New Roman"/>
          <w:b/>
          <w:sz w:val="24"/>
          <w:szCs w:val="24"/>
        </w:rPr>
        <w:t xml:space="preserve">C = </w:t>
      </w:r>
      <w:proofErr w:type="spellStart"/>
      <w:r w:rsidRPr="00E96912">
        <w:rPr>
          <w:rFonts w:ascii="Times New Roman" w:hAnsi="Times New Roman"/>
          <w:b/>
          <w:sz w:val="24"/>
          <w:szCs w:val="24"/>
        </w:rPr>
        <w:t>Cn</w:t>
      </w:r>
      <w:proofErr w:type="spellEnd"/>
      <w:r w:rsidRPr="00E96912">
        <w:rPr>
          <w:rFonts w:ascii="Times New Roman" w:hAnsi="Times New Roman"/>
          <w:b/>
          <w:sz w:val="24"/>
          <w:szCs w:val="24"/>
        </w:rPr>
        <w:t xml:space="preserve"> / Co x 100 pkt</w:t>
      </w:r>
    </w:p>
    <w:p w14:paraId="234EC2F1" w14:textId="77777777" w:rsidR="001267EF" w:rsidRPr="00E96912" w:rsidRDefault="001267EF" w:rsidP="00226B3C">
      <w:pPr>
        <w:pStyle w:val="Akapitzlist"/>
        <w:spacing w:line="288" w:lineRule="auto"/>
        <w:ind w:left="426"/>
        <w:jc w:val="both"/>
        <w:outlineLvl w:val="0"/>
        <w:rPr>
          <w:rFonts w:ascii="Times New Roman" w:hAnsi="Times New Roman"/>
          <w:sz w:val="24"/>
          <w:szCs w:val="24"/>
        </w:rPr>
      </w:pPr>
      <w:r w:rsidRPr="00E96912">
        <w:rPr>
          <w:rFonts w:ascii="Times New Roman" w:hAnsi="Times New Roman"/>
          <w:sz w:val="24"/>
          <w:szCs w:val="24"/>
        </w:rPr>
        <w:t>gdzie:</w:t>
      </w:r>
    </w:p>
    <w:p w14:paraId="1F996DB8" w14:textId="77777777" w:rsidR="001267EF" w:rsidRPr="00E96912" w:rsidRDefault="001267EF" w:rsidP="00226B3C">
      <w:pPr>
        <w:pStyle w:val="Akapitzlist"/>
        <w:spacing w:line="288" w:lineRule="auto"/>
        <w:ind w:left="426"/>
        <w:jc w:val="both"/>
        <w:outlineLvl w:val="0"/>
        <w:rPr>
          <w:rFonts w:ascii="Times New Roman" w:hAnsi="Times New Roman"/>
          <w:sz w:val="24"/>
          <w:szCs w:val="24"/>
        </w:rPr>
      </w:pPr>
      <w:r w:rsidRPr="00E96912">
        <w:rPr>
          <w:rFonts w:ascii="Times New Roman" w:hAnsi="Times New Roman"/>
          <w:sz w:val="24"/>
          <w:szCs w:val="24"/>
        </w:rPr>
        <w:t>C – przyznane punkty w ramach kryterium cena</w:t>
      </w:r>
    </w:p>
    <w:p w14:paraId="5C130156" w14:textId="77777777" w:rsidR="001267EF" w:rsidRPr="00E96912" w:rsidRDefault="001267EF" w:rsidP="00226B3C">
      <w:pPr>
        <w:pStyle w:val="Akapitzlist"/>
        <w:spacing w:line="288" w:lineRule="auto"/>
        <w:ind w:left="426"/>
        <w:jc w:val="both"/>
        <w:outlineLvl w:val="0"/>
        <w:rPr>
          <w:rFonts w:ascii="Times New Roman" w:hAnsi="Times New Roman"/>
          <w:sz w:val="24"/>
          <w:szCs w:val="24"/>
        </w:rPr>
      </w:pPr>
      <w:proofErr w:type="spellStart"/>
      <w:r w:rsidRPr="00E96912">
        <w:rPr>
          <w:rFonts w:ascii="Times New Roman" w:hAnsi="Times New Roman"/>
          <w:sz w:val="24"/>
          <w:szCs w:val="24"/>
        </w:rPr>
        <w:t>Cn</w:t>
      </w:r>
      <w:proofErr w:type="spellEnd"/>
      <w:r w:rsidRPr="00E96912">
        <w:rPr>
          <w:rFonts w:ascii="Times New Roman" w:hAnsi="Times New Roman"/>
          <w:sz w:val="24"/>
          <w:szCs w:val="24"/>
        </w:rPr>
        <w:t xml:space="preserve"> – najniższa cena ofertowa netto spośród ważnych ofert</w:t>
      </w:r>
    </w:p>
    <w:p w14:paraId="602723BF" w14:textId="77777777" w:rsidR="001267EF" w:rsidRPr="00E96912" w:rsidRDefault="001267EF" w:rsidP="00226B3C">
      <w:pPr>
        <w:pStyle w:val="Akapitzlist"/>
        <w:spacing w:line="288" w:lineRule="auto"/>
        <w:ind w:left="426"/>
        <w:jc w:val="both"/>
        <w:outlineLvl w:val="0"/>
        <w:rPr>
          <w:rFonts w:ascii="Times New Roman" w:hAnsi="Times New Roman"/>
          <w:sz w:val="24"/>
          <w:szCs w:val="24"/>
        </w:rPr>
      </w:pPr>
      <w:r w:rsidRPr="00E96912">
        <w:rPr>
          <w:rFonts w:ascii="Times New Roman" w:hAnsi="Times New Roman"/>
          <w:sz w:val="24"/>
          <w:szCs w:val="24"/>
        </w:rPr>
        <w:t>Co – cena oferty ocenianej</w:t>
      </w:r>
    </w:p>
    <w:p w14:paraId="5893389E" w14:textId="77777777" w:rsidR="00562D1A" w:rsidRPr="00E96912" w:rsidRDefault="001267EF" w:rsidP="00226B3C">
      <w:pPr>
        <w:spacing w:line="288" w:lineRule="auto"/>
        <w:jc w:val="both"/>
        <w:rPr>
          <w:b/>
          <w:sz w:val="24"/>
          <w:szCs w:val="24"/>
        </w:rPr>
      </w:pPr>
      <w:r w:rsidRPr="00E96912">
        <w:rPr>
          <w:sz w:val="24"/>
          <w:szCs w:val="24"/>
        </w:rPr>
        <w:t>W kryterium tym Wykonawca może otrzymać maksymalnie 100 pkt.</w:t>
      </w:r>
      <w:r w:rsidR="00562D1A" w:rsidRPr="00E96912">
        <w:rPr>
          <w:b/>
          <w:sz w:val="24"/>
          <w:szCs w:val="24"/>
        </w:rPr>
        <w:t xml:space="preserve"> </w:t>
      </w:r>
    </w:p>
    <w:p w14:paraId="22EFE442" w14:textId="77777777" w:rsidR="00562D1A" w:rsidRPr="00E96912" w:rsidRDefault="00562D1A" w:rsidP="00226B3C">
      <w:pPr>
        <w:spacing w:line="288" w:lineRule="auto"/>
        <w:jc w:val="both"/>
        <w:rPr>
          <w:sz w:val="24"/>
          <w:szCs w:val="24"/>
        </w:rPr>
      </w:pPr>
      <w:r w:rsidRPr="00E96912">
        <w:rPr>
          <w:b/>
          <w:sz w:val="24"/>
          <w:szCs w:val="24"/>
        </w:rPr>
        <w:t>UWAGA:</w:t>
      </w:r>
      <w:r w:rsidRPr="00E96912">
        <w:rPr>
          <w:sz w:val="24"/>
          <w:szCs w:val="24"/>
        </w:rPr>
        <w:t xml:space="preserve"> Zamawiający zastrzega sobie możliwość odstąpienia od realizacji zamówienia na każdym jego etapie bez podawania przyczyny oraz podjęcia negocjacji w przypadku, gdy podana kwota netto przekroczy budżet projektu przewidziany na realizację usługi. Zamawiający może w toku badania i oceny ofert żądać od Wykonawców wyjaśnień oraz dokumentów dotyczących treści złożonych ofert.</w:t>
      </w:r>
    </w:p>
    <w:p w14:paraId="6814902A" w14:textId="77777777" w:rsidR="00472D60" w:rsidRPr="00E96912" w:rsidRDefault="00472D60" w:rsidP="00226B3C">
      <w:pPr>
        <w:tabs>
          <w:tab w:val="left" w:pos="720"/>
          <w:tab w:val="left" w:pos="1080"/>
        </w:tabs>
        <w:suppressAutoHyphens w:val="0"/>
        <w:jc w:val="both"/>
        <w:rPr>
          <w:bCs/>
          <w:color w:val="FF0000"/>
          <w:sz w:val="24"/>
          <w:szCs w:val="24"/>
          <w:lang w:eastAsia="pl-PL"/>
        </w:rPr>
      </w:pPr>
    </w:p>
    <w:p w14:paraId="77EB9371" w14:textId="77777777" w:rsidR="001A1C5B" w:rsidRPr="00E96912" w:rsidRDefault="001A1C5B" w:rsidP="00226B3C">
      <w:pPr>
        <w:numPr>
          <w:ilvl w:val="0"/>
          <w:numId w:val="3"/>
        </w:numPr>
        <w:suppressAutoHyphens w:val="0"/>
        <w:spacing w:line="240" w:lineRule="atLeast"/>
        <w:jc w:val="both"/>
        <w:rPr>
          <w:sz w:val="24"/>
          <w:szCs w:val="24"/>
          <w:lang w:eastAsia="pl-PL"/>
        </w:rPr>
      </w:pPr>
      <w:r w:rsidRPr="00E96912">
        <w:rPr>
          <w:b/>
          <w:bCs/>
          <w:sz w:val="24"/>
          <w:szCs w:val="24"/>
          <w:lang w:eastAsia="pl-PL"/>
        </w:rPr>
        <w:t>Opis sposobu przygotowania ofert</w:t>
      </w:r>
      <w:r w:rsidR="002E6331" w:rsidRPr="00E96912">
        <w:rPr>
          <w:b/>
          <w:bCs/>
          <w:sz w:val="24"/>
          <w:szCs w:val="24"/>
          <w:lang w:eastAsia="pl-PL"/>
        </w:rPr>
        <w:t>:</w:t>
      </w:r>
    </w:p>
    <w:p w14:paraId="23843D61" w14:textId="77777777" w:rsidR="001267EF" w:rsidRPr="00E96912" w:rsidRDefault="001267EF" w:rsidP="00226B3C">
      <w:pPr>
        <w:suppressAutoHyphens w:val="0"/>
        <w:spacing w:line="240" w:lineRule="atLeast"/>
        <w:jc w:val="both"/>
        <w:rPr>
          <w:sz w:val="24"/>
          <w:szCs w:val="24"/>
          <w:lang w:eastAsia="pl-PL"/>
        </w:rPr>
      </w:pPr>
    </w:p>
    <w:p w14:paraId="2333784C" w14:textId="77777777" w:rsidR="001A1C5B" w:rsidRPr="00E96912" w:rsidRDefault="008E00B5" w:rsidP="00226B3C">
      <w:pPr>
        <w:suppressAutoHyphens w:val="0"/>
        <w:spacing w:line="240" w:lineRule="atLeast"/>
        <w:jc w:val="both"/>
        <w:rPr>
          <w:sz w:val="24"/>
          <w:szCs w:val="24"/>
          <w:lang w:eastAsia="pl-PL"/>
        </w:rPr>
      </w:pPr>
      <w:r w:rsidRPr="00E96912">
        <w:rPr>
          <w:sz w:val="24"/>
          <w:szCs w:val="24"/>
          <w:lang w:eastAsia="pl-PL"/>
        </w:rPr>
        <w:t>W odpowiedzi na rozeznanie rynku</w:t>
      </w:r>
      <w:r w:rsidR="001A1C5B" w:rsidRPr="00E96912">
        <w:rPr>
          <w:sz w:val="24"/>
          <w:szCs w:val="24"/>
          <w:lang w:eastAsia="pl-PL"/>
        </w:rPr>
        <w:t>:</w:t>
      </w:r>
    </w:p>
    <w:p w14:paraId="089ACF15" w14:textId="77777777" w:rsidR="001A1C5B" w:rsidRPr="00E96912" w:rsidRDefault="001A1C5B" w:rsidP="00226B3C">
      <w:pPr>
        <w:numPr>
          <w:ilvl w:val="0"/>
          <w:numId w:val="5"/>
        </w:numPr>
        <w:tabs>
          <w:tab w:val="num" w:pos="794"/>
        </w:tabs>
        <w:suppressAutoHyphens w:val="0"/>
        <w:spacing w:line="240" w:lineRule="atLeast"/>
        <w:ind w:left="794"/>
        <w:jc w:val="both"/>
        <w:rPr>
          <w:sz w:val="24"/>
          <w:szCs w:val="24"/>
          <w:lang w:eastAsia="pl-PL"/>
        </w:rPr>
      </w:pPr>
      <w:r w:rsidRPr="00E96912">
        <w:rPr>
          <w:sz w:val="24"/>
          <w:szCs w:val="24"/>
          <w:lang w:eastAsia="pl-PL"/>
        </w:rPr>
        <w:t xml:space="preserve">Wykonawca może złożyć tylko jedną ofertę. </w:t>
      </w:r>
    </w:p>
    <w:p w14:paraId="36071971" w14:textId="77777777" w:rsidR="001A1C5B" w:rsidRPr="00E96912" w:rsidRDefault="001A1C5B" w:rsidP="00226B3C">
      <w:pPr>
        <w:numPr>
          <w:ilvl w:val="0"/>
          <w:numId w:val="5"/>
        </w:numPr>
        <w:tabs>
          <w:tab w:val="num" w:pos="794"/>
        </w:tabs>
        <w:suppressAutoHyphens w:val="0"/>
        <w:spacing w:line="240" w:lineRule="atLeast"/>
        <w:ind w:left="794"/>
        <w:jc w:val="both"/>
        <w:rPr>
          <w:sz w:val="24"/>
          <w:szCs w:val="24"/>
          <w:lang w:eastAsia="pl-PL"/>
        </w:rPr>
      </w:pPr>
      <w:r w:rsidRPr="00E96912">
        <w:rPr>
          <w:sz w:val="24"/>
          <w:szCs w:val="24"/>
          <w:lang w:eastAsia="pl-PL"/>
        </w:rPr>
        <w:t xml:space="preserve">Ofertę składa się w formie pisemnej lub elektronicznej (skan fizycznej oferty wraz z podpisami wysłany </w:t>
      </w:r>
    </w:p>
    <w:p w14:paraId="4967E276" w14:textId="77777777" w:rsidR="001A1C5B" w:rsidRPr="00E96912" w:rsidRDefault="001A1C5B" w:rsidP="00226B3C">
      <w:pPr>
        <w:suppressAutoHyphens w:val="0"/>
        <w:spacing w:line="240" w:lineRule="atLeast"/>
        <w:ind w:left="794"/>
        <w:jc w:val="both"/>
        <w:rPr>
          <w:sz w:val="24"/>
          <w:szCs w:val="24"/>
          <w:lang w:eastAsia="pl-PL"/>
        </w:rPr>
      </w:pPr>
      <w:r w:rsidRPr="00E96912">
        <w:rPr>
          <w:sz w:val="24"/>
          <w:szCs w:val="24"/>
          <w:lang w:eastAsia="pl-PL"/>
        </w:rPr>
        <w:t xml:space="preserve">e-mailem) wypełniając „Formularz Oferty” stanowiący </w:t>
      </w:r>
      <w:r w:rsidRPr="00E96912">
        <w:rPr>
          <w:i/>
          <w:iCs/>
          <w:sz w:val="24"/>
          <w:szCs w:val="24"/>
          <w:lang w:eastAsia="pl-PL"/>
        </w:rPr>
        <w:t>Załącznik Nr 1 do</w:t>
      </w:r>
      <w:r w:rsidR="008E00B5" w:rsidRPr="00E96912">
        <w:rPr>
          <w:i/>
          <w:iCs/>
          <w:sz w:val="24"/>
          <w:szCs w:val="24"/>
          <w:lang w:eastAsia="pl-PL"/>
        </w:rPr>
        <w:t xml:space="preserve"> Rozeznania rynku</w:t>
      </w:r>
      <w:r w:rsidRPr="00E96912">
        <w:rPr>
          <w:sz w:val="24"/>
          <w:szCs w:val="24"/>
          <w:lang w:eastAsia="pl-PL"/>
        </w:rPr>
        <w:t>.</w:t>
      </w:r>
    </w:p>
    <w:p w14:paraId="31679D9D" w14:textId="77777777" w:rsidR="001A1C5B" w:rsidRPr="00E96912" w:rsidRDefault="001A1C5B" w:rsidP="00226B3C">
      <w:pPr>
        <w:numPr>
          <w:ilvl w:val="0"/>
          <w:numId w:val="5"/>
        </w:numPr>
        <w:tabs>
          <w:tab w:val="num" w:pos="794"/>
        </w:tabs>
        <w:suppressAutoHyphens w:val="0"/>
        <w:spacing w:line="240" w:lineRule="atLeast"/>
        <w:ind w:left="794"/>
        <w:jc w:val="both"/>
        <w:rPr>
          <w:sz w:val="24"/>
          <w:szCs w:val="24"/>
          <w:lang w:eastAsia="pl-PL"/>
        </w:rPr>
      </w:pPr>
      <w:r w:rsidRPr="00E96912">
        <w:rPr>
          <w:sz w:val="24"/>
          <w:szCs w:val="24"/>
          <w:lang w:eastAsia="pl-PL"/>
        </w:rPr>
        <w:t>Oferta powinna być czytelna i złożona w języku polskim.</w:t>
      </w:r>
    </w:p>
    <w:p w14:paraId="6F165438" w14:textId="77777777" w:rsidR="001A1C5B" w:rsidRPr="00E96912" w:rsidRDefault="001A1C5B" w:rsidP="00226B3C">
      <w:pPr>
        <w:numPr>
          <w:ilvl w:val="0"/>
          <w:numId w:val="5"/>
        </w:numPr>
        <w:tabs>
          <w:tab w:val="num" w:pos="794"/>
        </w:tabs>
        <w:suppressAutoHyphens w:val="0"/>
        <w:spacing w:line="240" w:lineRule="atLeast"/>
        <w:ind w:left="794"/>
        <w:jc w:val="both"/>
        <w:rPr>
          <w:sz w:val="24"/>
          <w:szCs w:val="24"/>
          <w:lang w:eastAsia="pl-PL"/>
        </w:rPr>
      </w:pPr>
      <w:r w:rsidRPr="00E96912">
        <w:rPr>
          <w:sz w:val="24"/>
          <w:szCs w:val="24"/>
          <w:lang w:eastAsia="pl-PL"/>
        </w:rPr>
        <w:t>Wszelkie zmiany w tekście oferty (przekreślenia, poprawki, dopiski) powinny być podpisane lub parafowane przez Wykonawcę, w przeciwnym wypadku mogą być nieuwzględniane.</w:t>
      </w:r>
    </w:p>
    <w:p w14:paraId="46A9CD6C" w14:textId="77777777" w:rsidR="001A1C5B" w:rsidRPr="00E96912" w:rsidRDefault="001A1C5B" w:rsidP="00226B3C">
      <w:pPr>
        <w:numPr>
          <w:ilvl w:val="0"/>
          <w:numId w:val="5"/>
        </w:numPr>
        <w:tabs>
          <w:tab w:val="num" w:pos="794"/>
        </w:tabs>
        <w:suppressAutoHyphens w:val="0"/>
        <w:spacing w:line="240" w:lineRule="atLeast"/>
        <w:ind w:left="794"/>
        <w:jc w:val="both"/>
        <w:rPr>
          <w:sz w:val="24"/>
          <w:szCs w:val="24"/>
          <w:lang w:eastAsia="pl-PL"/>
        </w:rPr>
      </w:pPr>
      <w:r w:rsidRPr="00E96912">
        <w:rPr>
          <w:sz w:val="24"/>
          <w:szCs w:val="24"/>
          <w:lang w:eastAsia="pl-PL"/>
        </w:rPr>
        <w:t>Oferta musi być podpisana przez Wykonawcę lub upełnomocnionego przedstawiciela Wykonawcy.</w:t>
      </w:r>
    </w:p>
    <w:p w14:paraId="7B3A836B" w14:textId="77777777" w:rsidR="001A1C5B" w:rsidRPr="00E96912" w:rsidRDefault="001A1C5B" w:rsidP="00226B3C">
      <w:pPr>
        <w:numPr>
          <w:ilvl w:val="0"/>
          <w:numId w:val="5"/>
        </w:numPr>
        <w:tabs>
          <w:tab w:val="num" w:pos="794"/>
        </w:tabs>
        <w:suppressAutoHyphens w:val="0"/>
        <w:spacing w:line="240" w:lineRule="atLeast"/>
        <w:ind w:left="794"/>
        <w:jc w:val="both"/>
        <w:rPr>
          <w:sz w:val="24"/>
          <w:szCs w:val="24"/>
          <w:lang w:eastAsia="pl-PL"/>
        </w:rPr>
      </w:pPr>
      <w:r w:rsidRPr="00E96912">
        <w:rPr>
          <w:sz w:val="24"/>
          <w:szCs w:val="24"/>
          <w:lang w:eastAsia="pl-PL"/>
        </w:rPr>
        <w:t>Wykonawca ponosi wszystkie koszty związane z przygotowaniem i złożeniem ofert.</w:t>
      </w:r>
    </w:p>
    <w:p w14:paraId="0ED0A240" w14:textId="77777777" w:rsidR="001A1C5B" w:rsidRPr="00E96912" w:rsidRDefault="001A1C5B" w:rsidP="00226B3C">
      <w:pPr>
        <w:numPr>
          <w:ilvl w:val="0"/>
          <w:numId w:val="5"/>
        </w:numPr>
        <w:tabs>
          <w:tab w:val="num" w:pos="794"/>
        </w:tabs>
        <w:suppressAutoHyphens w:val="0"/>
        <w:spacing w:line="240" w:lineRule="atLeast"/>
        <w:ind w:left="794"/>
        <w:jc w:val="both"/>
        <w:rPr>
          <w:sz w:val="24"/>
          <w:szCs w:val="24"/>
          <w:lang w:eastAsia="pl-PL"/>
        </w:rPr>
      </w:pPr>
      <w:r w:rsidRPr="00E96912">
        <w:rPr>
          <w:sz w:val="24"/>
          <w:szCs w:val="24"/>
          <w:lang w:eastAsia="pl-PL"/>
        </w:rPr>
        <w:t>W przypadku złożenia oferty drogą elektroniczną (e-mail z załączonym skanem podpisanej oferty), Zamawiający może w późniejszym czasie wnioskować o dostarczenie wersji papierowej.</w:t>
      </w:r>
    </w:p>
    <w:p w14:paraId="74ED26D2" w14:textId="77777777" w:rsidR="001A1C5B" w:rsidRPr="00E96912" w:rsidRDefault="001A1C5B" w:rsidP="00226B3C">
      <w:pPr>
        <w:suppressAutoHyphens w:val="0"/>
        <w:spacing w:line="240" w:lineRule="atLeast"/>
        <w:ind w:left="397" w:hanging="397"/>
        <w:jc w:val="both"/>
        <w:rPr>
          <w:color w:val="FF0000"/>
          <w:sz w:val="24"/>
          <w:szCs w:val="24"/>
          <w:lang w:eastAsia="pl-PL"/>
        </w:rPr>
      </w:pPr>
    </w:p>
    <w:p w14:paraId="48F7419F" w14:textId="77777777" w:rsidR="001A1C5B" w:rsidRPr="00E96912" w:rsidRDefault="001A1C5B" w:rsidP="00226B3C">
      <w:pPr>
        <w:numPr>
          <w:ilvl w:val="0"/>
          <w:numId w:val="3"/>
        </w:numPr>
        <w:suppressAutoHyphens w:val="0"/>
        <w:spacing w:line="240" w:lineRule="atLeast"/>
        <w:jc w:val="both"/>
        <w:rPr>
          <w:sz w:val="24"/>
          <w:szCs w:val="24"/>
          <w:lang w:eastAsia="pl-PL"/>
        </w:rPr>
      </w:pPr>
      <w:r w:rsidRPr="00E96912">
        <w:rPr>
          <w:b/>
          <w:bCs/>
          <w:sz w:val="24"/>
          <w:szCs w:val="24"/>
          <w:lang w:eastAsia="pl-PL"/>
        </w:rPr>
        <w:t>Forma, miejsce i termin składania ofert</w:t>
      </w:r>
      <w:r w:rsidR="002E6331" w:rsidRPr="00E96912">
        <w:rPr>
          <w:b/>
          <w:bCs/>
          <w:sz w:val="24"/>
          <w:szCs w:val="24"/>
          <w:lang w:eastAsia="pl-PL"/>
        </w:rPr>
        <w:t>.</w:t>
      </w:r>
    </w:p>
    <w:p w14:paraId="509D4A00" w14:textId="77777777" w:rsidR="00226B3C" w:rsidRPr="00E96912" w:rsidRDefault="00226B3C" w:rsidP="00226B3C">
      <w:pPr>
        <w:suppressAutoHyphens w:val="0"/>
        <w:spacing w:line="240" w:lineRule="atLeast"/>
        <w:jc w:val="both"/>
        <w:rPr>
          <w:sz w:val="24"/>
          <w:szCs w:val="24"/>
          <w:lang w:eastAsia="pl-PL"/>
        </w:rPr>
      </w:pPr>
    </w:p>
    <w:p w14:paraId="3D2CC8A7" w14:textId="77777777" w:rsidR="001A1C5B" w:rsidRPr="00E96912" w:rsidRDefault="001A1C5B" w:rsidP="00226B3C">
      <w:pPr>
        <w:suppressAutoHyphens w:val="0"/>
        <w:spacing w:line="240" w:lineRule="atLeast"/>
        <w:ind w:left="360"/>
        <w:jc w:val="both"/>
        <w:rPr>
          <w:sz w:val="24"/>
          <w:szCs w:val="24"/>
          <w:lang w:eastAsia="pl-PL"/>
        </w:rPr>
      </w:pPr>
      <w:r w:rsidRPr="00E96912">
        <w:rPr>
          <w:sz w:val="24"/>
          <w:szCs w:val="24"/>
          <w:lang w:eastAsia="pl-PL"/>
        </w:rPr>
        <w:t>Ofertę należy złożyć:</w:t>
      </w:r>
    </w:p>
    <w:p w14:paraId="7A1A82A9" w14:textId="77777777" w:rsidR="001A1C5B" w:rsidRPr="00E96912" w:rsidRDefault="001A1C5B" w:rsidP="00226B3C">
      <w:pPr>
        <w:numPr>
          <w:ilvl w:val="0"/>
          <w:numId w:val="6"/>
        </w:numPr>
        <w:suppressAutoHyphens w:val="0"/>
        <w:spacing w:line="240" w:lineRule="atLeast"/>
        <w:jc w:val="both"/>
        <w:rPr>
          <w:sz w:val="24"/>
          <w:szCs w:val="24"/>
          <w:lang w:eastAsia="pl-PL"/>
        </w:rPr>
      </w:pPr>
      <w:r w:rsidRPr="00E96912">
        <w:rPr>
          <w:sz w:val="24"/>
          <w:szCs w:val="24"/>
          <w:lang w:eastAsia="pl-PL"/>
        </w:rPr>
        <w:t xml:space="preserve">w postaci elektronicznej (e-mailem) na adres: </w:t>
      </w:r>
      <w:hyperlink r:id="rId9" w:history="1">
        <w:r w:rsidR="00CD1E87" w:rsidRPr="00E96912">
          <w:rPr>
            <w:rStyle w:val="Hipercze"/>
            <w:color w:val="auto"/>
            <w:sz w:val="24"/>
            <w:szCs w:val="24"/>
            <w:lang w:val="en-US" w:eastAsia="pl-PL"/>
          </w:rPr>
          <w:t>biuro@lzlrp.pl</w:t>
        </w:r>
      </w:hyperlink>
      <w:r w:rsidR="009A2676" w:rsidRPr="00E96912">
        <w:rPr>
          <w:sz w:val="24"/>
          <w:szCs w:val="24"/>
          <w:lang w:val="en-US" w:eastAsia="pl-PL"/>
        </w:rPr>
        <w:t xml:space="preserve"> z </w:t>
      </w:r>
      <w:proofErr w:type="spellStart"/>
      <w:r w:rsidR="009A2676" w:rsidRPr="00E96912">
        <w:rPr>
          <w:sz w:val="24"/>
          <w:szCs w:val="24"/>
          <w:lang w:val="en-US" w:eastAsia="pl-PL"/>
        </w:rPr>
        <w:t>dopiskiem</w:t>
      </w:r>
      <w:proofErr w:type="spellEnd"/>
      <w:r w:rsidR="009A2676" w:rsidRPr="00E96912">
        <w:rPr>
          <w:sz w:val="24"/>
          <w:szCs w:val="24"/>
          <w:lang w:val="en-US" w:eastAsia="pl-PL"/>
        </w:rPr>
        <w:t xml:space="preserve"> w </w:t>
      </w:r>
      <w:proofErr w:type="spellStart"/>
      <w:r w:rsidR="009A2676" w:rsidRPr="00E96912">
        <w:rPr>
          <w:sz w:val="24"/>
          <w:szCs w:val="24"/>
          <w:lang w:val="en-US" w:eastAsia="pl-PL"/>
        </w:rPr>
        <w:t>tytule</w:t>
      </w:r>
      <w:proofErr w:type="spellEnd"/>
      <w:r w:rsidR="009A2676" w:rsidRPr="00E96912">
        <w:rPr>
          <w:sz w:val="24"/>
          <w:szCs w:val="24"/>
          <w:lang w:val="en-US" w:eastAsia="pl-PL"/>
        </w:rPr>
        <w:t xml:space="preserve"> </w:t>
      </w:r>
      <w:proofErr w:type="spellStart"/>
      <w:r w:rsidR="009A2676" w:rsidRPr="00E96912">
        <w:rPr>
          <w:sz w:val="24"/>
          <w:szCs w:val="24"/>
          <w:lang w:val="en-US" w:eastAsia="pl-PL"/>
        </w:rPr>
        <w:t>wiadomości</w:t>
      </w:r>
      <w:proofErr w:type="spellEnd"/>
      <w:r w:rsidR="009A2676" w:rsidRPr="00E96912">
        <w:rPr>
          <w:sz w:val="24"/>
          <w:szCs w:val="24"/>
          <w:lang w:val="en-US" w:eastAsia="pl-PL"/>
        </w:rPr>
        <w:t xml:space="preserve">: </w:t>
      </w:r>
      <w:proofErr w:type="spellStart"/>
      <w:r w:rsidR="0041666A" w:rsidRPr="00E96912">
        <w:rPr>
          <w:sz w:val="24"/>
          <w:szCs w:val="24"/>
          <w:lang w:val="en-US" w:eastAsia="pl-PL"/>
        </w:rPr>
        <w:t>oferta</w:t>
      </w:r>
      <w:proofErr w:type="spellEnd"/>
      <w:r w:rsidR="0041666A" w:rsidRPr="00E96912">
        <w:rPr>
          <w:sz w:val="24"/>
          <w:szCs w:val="24"/>
          <w:lang w:val="en-US" w:eastAsia="pl-PL"/>
        </w:rPr>
        <w:t xml:space="preserve">  </w:t>
      </w:r>
      <w:r w:rsidR="007B092A" w:rsidRPr="00E96912">
        <w:rPr>
          <w:sz w:val="24"/>
          <w:szCs w:val="24"/>
          <w:lang w:val="en-US" w:eastAsia="pl-PL"/>
        </w:rPr>
        <w:t xml:space="preserve">RZS – </w:t>
      </w:r>
      <w:proofErr w:type="spellStart"/>
      <w:r w:rsidR="007B092A" w:rsidRPr="00E96912">
        <w:rPr>
          <w:sz w:val="24"/>
          <w:szCs w:val="24"/>
          <w:lang w:val="en-US" w:eastAsia="pl-PL"/>
        </w:rPr>
        <w:t>platforma</w:t>
      </w:r>
      <w:proofErr w:type="spellEnd"/>
      <w:r w:rsidR="007B092A" w:rsidRPr="00E96912">
        <w:rPr>
          <w:sz w:val="24"/>
          <w:szCs w:val="24"/>
          <w:lang w:val="en-US" w:eastAsia="pl-PL"/>
        </w:rPr>
        <w:t xml:space="preserve"> </w:t>
      </w:r>
      <w:proofErr w:type="spellStart"/>
      <w:r w:rsidR="002C3450" w:rsidRPr="00E96912">
        <w:rPr>
          <w:sz w:val="24"/>
          <w:szCs w:val="24"/>
          <w:lang w:val="en-US" w:eastAsia="pl-PL"/>
        </w:rPr>
        <w:t>współpracy</w:t>
      </w:r>
      <w:proofErr w:type="spellEnd"/>
    </w:p>
    <w:p w14:paraId="66137EFC" w14:textId="77777777" w:rsidR="001A1C5B" w:rsidRPr="00E96912" w:rsidRDefault="001A1C5B" w:rsidP="00226B3C">
      <w:pPr>
        <w:numPr>
          <w:ilvl w:val="0"/>
          <w:numId w:val="6"/>
        </w:numPr>
        <w:suppressAutoHyphens w:val="0"/>
        <w:spacing w:line="240" w:lineRule="atLeast"/>
        <w:jc w:val="both"/>
        <w:rPr>
          <w:sz w:val="24"/>
          <w:szCs w:val="24"/>
          <w:lang w:eastAsia="pl-PL"/>
        </w:rPr>
      </w:pPr>
      <w:r w:rsidRPr="00E96912">
        <w:rPr>
          <w:sz w:val="24"/>
          <w:szCs w:val="24"/>
          <w:lang w:eastAsia="pl-PL"/>
        </w:rPr>
        <w:t>bądź też pisemnej</w:t>
      </w:r>
      <w:r w:rsidR="00255A05" w:rsidRPr="00E96912">
        <w:rPr>
          <w:sz w:val="24"/>
          <w:szCs w:val="24"/>
          <w:lang w:eastAsia="pl-PL"/>
        </w:rPr>
        <w:t>,</w:t>
      </w:r>
      <w:r w:rsidRPr="00E96912">
        <w:rPr>
          <w:sz w:val="24"/>
          <w:szCs w:val="24"/>
          <w:lang w:eastAsia="pl-PL"/>
        </w:rPr>
        <w:t xml:space="preserve"> osobiście na adres:</w:t>
      </w:r>
    </w:p>
    <w:p w14:paraId="14FB717A" w14:textId="77777777" w:rsidR="00CD1E87" w:rsidRPr="00E96912" w:rsidRDefault="001A1C5B" w:rsidP="00226B3C">
      <w:pPr>
        <w:pStyle w:val="Bezodstpw"/>
        <w:spacing w:line="288" w:lineRule="auto"/>
        <w:jc w:val="both"/>
        <w:rPr>
          <w:rFonts w:ascii="Times New Roman" w:hAnsi="Times New Roman"/>
          <w:sz w:val="24"/>
          <w:szCs w:val="24"/>
          <w:lang w:val="pl-PL"/>
        </w:rPr>
      </w:pPr>
      <w:r w:rsidRPr="00E96912">
        <w:rPr>
          <w:rFonts w:ascii="Times New Roman" w:hAnsi="Times New Roman"/>
          <w:b/>
          <w:sz w:val="24"/>
          <w:szCs w:val="24"/>
          <w:lang w:eastAsia="pl-PL"/>
        </w:rPr>
        <w:t xml:space="preserve"> </w:t>
      </w:r>
      <w:r w:rsidRPr="00E96912">
        <w:rPr>
          <w:rFonts w:ascii="Times New Roman" w:hAnsi="Times New Roman"/>
          <w:b/>
          <w:sz w:val="24"/>
          <w:szCs w:val="24"/>
          <w:lang w:eastAsia="pl-PL"/>
        </w:rPr>
        <w:br/>
      </w:r>
      <w:r w:rsidR="00CD1E87" w:rsidRPr="00E96912">
        <w:rPr>
          <w:rFonts w:ascii="Times New Roman" w:hAnsi="Times New Roman"/>
          <w:sz w:val="24"/>
          <w:szCs w:val="24"/>
          <w:lang w:val="pl-PL"/>
        </w:rPr>
        <w:t>Lubelski Związek Lekarzy Rodzinnych - Pracodawców</w:t>
      </w:r>
    </w:p>
    <w:p w14:paraId="0D3D0654" w14:textId="77777777" w:rsidR="00CD1E87" w:rsidRPr="00E96912" w:rsidRDefault="00CD1E87" w:rsidP="00226B3C">
      <w:pPr>
        <w:pStyle w:val="Bezodstpw"/>
        <w:spacing w:line="288" w:lineRule="auto"/>
        <w:jc w:val="both"/>
        <w:rPr>
          <w:rFonts w:ascii="Times New Roman" w:hAnsi="Times New Roman"/>
          <w:sz w:val="24"/>
          <w:szCs w:val="24"/>
          <w:lang w:val="pl-PL"/>
        </w:rPr>
      </w:pPr>
      <w:r w:rsidRPr="00E96912">
        <w:rPr>
          <w:rFonts w:ascii="Times New Roman" w:hAnsi="Times New Roman"/>
          <w:sz w:val="24"/>
          <w:szCs w:val="24"/>
          <w:lang w:val="pl-PL"/>
        </w:rPr>
        <w:t>ul. Zbigniewa Herberta 14 (dawna Leona Kruczkowskiego 14), 20-468 Lublin</w:t>
      </w:r>
    </w:p>
    <w:p w14:paraId="7928700C" w14:textId="77777777" w:rsidR="001A1C5B" w:rsidRPr="00E96912" w:rsidRDefault="002E6331" w:rsidP="00226B3C">
      <w:pPr>
        <w:pStyle w:val="Bezodstpw"/>
        <w:spacing w:line="288" w:lineRule="auto"/>
        <w:jc w:val="both"/>
        <w:rPr>
          <w:rFonts w:ascii="Times New Roman" w:hAnsi="Times New Roman"/>
          <w:sz w:val="24"/>
          <w:szCs w:val="24"/>
          <w:lang w:val="pl-PL"/>
        </w:rPr>
      </w:pPr>
      <w:r w:rsidRPr="00E96912">
        <w:rPr>
          <w:rFonts w:ascii="Times New Roman" w:hAnsi="Times New Roman"/>
          <w:b/>
          <w:sz w:val="24"/>
          <w:szCs w:val="24"/>
          <w:lang w:eastAsia="pl-PL"/>
        </w:rPr>
        <w:t xml:space="preserve">z </w:t>
      </w:r>
      <w:proofErr w:type="spellStart"/>
      <w:r w:rsidR="009A2676" w:rsidRPr="00E96912">
        <w:rPr>
          <w:rFonts w:ascii="Times New Roman" w:hAnsi="Times New Roman"/>
          <w:b/>
          <w:sz w:val="24"/>
          <w:szCs w:val="24"/>
          <w:lang w:eastAsia="pl-PL"/>
        </w:rPr>
        <w:t>dopiskiem</w:t>
      </w:r>
      <w:proofErr w:type="spellEnd"/>
      <w:r w:rsidR="009A2676" w:rsidRPr="00E96912">
        <w:rPr>
          <w:rFonts w:ascii="Times New Roman" w:hAnsi="Times New Roman"/>
          <w:b/>
          <w:sz w:val="24"/>
          <w:szCs w:val="24"/>
          <w:lang w:eastAsia="pl-PL"/>
        </w:rPr>
        <w:t xml:space="preserve">: </w:t>
      </w:r>
      <w:proofErr w:type="spellStart"/>
      <w:r w:rsidR="009A2676" w:rsidRPr="00E96912">
        <w:rPr>
          <w:rFonts w:ascii="Times New Roman" w:hAnsi="Times New Roman"/>
          <w:sz w:val="24"/>
          <w:szCs w:val="24"/>
          <w:lang w:eastAsia="pl-PL"/>
        </w:rPr>
        <w:t>oferta</w:t>
      </w:r>
      <w:proofErr w:type="spellEnd"/>
      <w:r w:rsidR="009A2676" w:rsidRPr="00E96912">
        <w:rPr>
          <w:rFonts w:ascii="Times New Roman" w:hAnsi="Times New Roman"/>
          <w:sz w:val="24"/>
          <w:szCs w:val="24"/>
          <w:lang w:eastAsia="pl-PL"/>
        </w:rPr>
        <w:t xml:space="preserve"> </w:t>
      </w:r>
      <w:r w:rsidR="0041666A" w:rsidRPr="00E96912">
        <w:rPr>
          <w:rFonts w:ascii="Times New Roman" w:hAnsi="Times New Roman"/>
          <w:sz w:val="24"/>
          <w:szCs w:val="24"/>
          <w:lang w:eastAsia="pl-PL"/>
        </w:rPr>
        <w:t xml:space="preserve">RZS – </w:t>
      </w:r>
      <w:proofErr w:type="spellStart"/>
      <w:r w:rsidR="007B092A" w:rsidRPr="00E96912">
        <w:rPr>
          <w:rFonts w:ascii="Times New Roman" w:hAnsi="Times New Roman"/>
          <w:sz w:val="24"/>
          <w:szCs w:val="24"/>
          <w:lang w:eastAsia="pl-PL"/>
        </w:rPr>
        <w:t>platforma</w:t>
      </w:r>
      <w:proofErr w:type="spellEnd"/>
      <w:r w:rsidR="007B092A" w:rsidRPr="00E96912">
        <w:rPr>
          <w:rFonts w:ascii="Times New Roman" w:hAnsi="Times New Roman"/>
          <w:sz w:val="24"/>
          <w:szCs w:val="24"/>
          <w:lang w:eastAsia="pl-PL"/>
        </w:rPr>
        <w:t xml:space="preserve"> </w:t>
      </w:r>
      <w:proofErr w:type="spellStart"/>
      <w:r w:rsidR="002C3450" w:rsidRPr="00E96912">
        <w:rPr>
          <w:rFonts w:ascii="Times New Roman" w:hAnsi="Times New Roman"/>
          <w:sz w:val="24"/>
          <w:szCs w:val="24"/>
          <w:lang w:eastAsia="pl-PL"/>
        </w:rPr>
        <w:t>współpracy</w:t>
      </w:r>
      <w:proofErr w:type="spellEnd"/>
    </w:p>
    <w:p w14:paraId="1F5F6AA8" w14:textId="77777777" w:rsidR="009A2676" w:rsidRPr="00E96912" w:rsidRDefault="009A2676" w:rsidP="00226B3C">
      <w:pPr>
        <w:tabs>
          <w:tab w:val="left" w:pos="567"/>
        </w:tabs>
        <w:suppressAutoHyphens w:val="0"/>
        <w:spacing w:line="360" w:lineRule="auto"/>
        <w:ind w:left="360"/>
        <w:jc w:val="both"/>
        <w:rPr>
          <w:bCs/>
          <w:sz w:val="24"/>
          <w:szCs w:val="24"/>
          <w:lang w:eastAsia="pl-PL"/>
        </w:rPr>
      </w:pPr>
    </w:p>
    <w:p w14:paraId="2A8B70E5" w14:textId="432CE5AB" w:rsidR="001A1C5B" w:rsidRPr="00E96912" w:rsidRDefault="001A1C5B" w:rsidP="00226B3C">
      <w:pPr>
        <w:tabs>
          <w:tab w:val="left" w:pos="567"/>
        </w:tabs>
        <w:suppressAutoHyphens w:val="0"/>
        <w:spacing w:line="360" w:lineRule="auto"/>
        <w:ind w:left="360"/>
        <w:jc w:val="both"/>
        <w:rPr>
          <w:b/>
          <w:bCs/>
          <w:sz w:val="24"/>
          <w:szCs w:val="24"/>
          <w:u w:val="single"/>
          <w:lang w:eastAsia="pl-PL"/>
        </w:rPr>
      </w:pPr>
      <w:r w:rsidRPr="00E96912">
        <w:rPr>
          <w:bCs/>
          <w:sz w:val="24"/>
          <w:szCs w:val="24"/>
          <w:lang w:eastAsia="pl-PL"/>
        </w:rPr>
        <w:t xml:space="preserve">Termin składania ofert upływa z dniem </w:t>
      </w:r>
      <w:r w:rsidR="009A2676" w:rsidRPr="00E96912">
        <w:rPr>
          <w:b/>
          <w:bCs/>
          <w:sz w:val="24"/>
          <w:szCs w:val="24"/>
          <w:u w:val="single"/>
          <w:lang w:eastAsia="pl-PL"/>
        </w:rPr>
        <w:t xml:space="preserve"> </w:t>
      </w:r>
      <w:r w:rsidR="002C3450" w:rsidRPr="00E96912">
        <w:rPr>
          <w:b/>
          <w:bCs/>
          <w:sz w:val="24"/>
          <w:szCs w:val="24"/>
          <w:u w:val="single"/>
          <w:lang w:eastAsia="pl-PL"/>
        </w:rPr>
        <w:t xml:space="preserve"> </w:t>
      </w:r>
      <w:r w:rsidR="00E347F8" w:rsidRPr="00E96912">
        <w:rPr>
          <w:b/>
          <w:bCs/>
          <w:sz w:val="24"/>
          <w:szCs w:val="24"/>
          <w:u w:val="single"/>
          <w:lang w:eastAsia="pl-PL"/>
        </w:rPr>
        <w:t>2</w:t>
      </w:r>
      <w:r w:rsidR="002C3450" w:rsidRPr="00E96912">
        <w:rPr>
          <w:b/>
          <w:bCs/>
          <w:sz w:val="24"/>
          <w:szCs w:val="24"/>
          <w:u w:val="single"/>
          <w:lang w:eastAsia="pl-PL"/>
        </w:rPr>
        <w:t xml:space="preserve"> </w:t>
      </w:r>
      <w:r w:rsidR="007E4410">
        <w:rPr>
          <w:b/>
          <w:bCs/>
          <w:sz w:val="24"/>
          <w:szCs w:val="24"/>
          <w:u w:val="single"/>
          <w:lang w:eastAsia="pl-PL"/>
        </w:rPr>
        <w:t>lipc</w:t>
      </w:r>
      <w:r w:rsidR="00E347F8" w:rsidRPr="00E96912">
        <w:rPr>
          <w:b/>
          <w:bCs/>
          <w:sz w:val="24"/>
          <w:szCs w:val="24"/>
          <w:u w:val="single"/>
          <w:lang w:eastAsia="pl-PL"/>
        </w:rPr>
        <w:t>a</w:t>
      </w:r>
      <w:r w:rsidR="00562D1A" w:rsidRPr="00E96912">
        <w:rPr>
          <w:b/>
          <w:bCs/>
          <w:sz w:val="24"/>
          <w:szCs w:val="24"/>
          <w:u w:val="single"/>
          <w:lang w:eastAsia="pl-PL"/>
        </w:rPr>
        <w:t xml:space="preserve"> </w:t>
      </w:r>
      <w:r w:rsidR="00D71A50" w:rsidRPr="00E96912">
        <w:rPr>
          <w:b/>
          <w:bCs/>
          <w:sz w:val="24"/>
          <w:szCs w:val="24"/>
          <w:u w:val="single"/>
          <w:lang w:eastAsia="pl-PL"/>
        </w:rPr>
        <w:t>2018 o godzinie 9</w:t>
      </w:r>
      <w:r w:rsidRPr="00E96912">
        <w:rPr>
          <w:b/>
          <w:bCs/>
          <w:sz w:val="24"/>
          <w:szCs w:val="24"/>
          <w:u w:val="single"/>
          <w:lang w:eastAsia="pl-PL"/>
        </w:rPr>
        <w:t>.00</w:t>
      </w:r>
      <w:r w:rsidR="002A3AFF" w:rsidRPr="00E96912">
        <w:rPr>
          <w:b/>
          <w:bCs/>
          <w:sz w:val="24"/>
          <w:szCs w:val="24"/>
          <w:u w:val="single"/>
          <w:lang w:eastAsia="pl-PL"/>
        </w:rPr>
        <w:t>.</w:t>
      </w:r>
    </w:p>
    <w:p w14:paraId="4276CE11" w14:textId="77777777" w:rsidR="009A2676" w:rsidRPr="00E96912" w:rsidRDefault="001A1C5B" w:rsidP="00226B3C">
      <w:pPr>
        <w:tabs>
          <w:tab w:val="left" w:pos="567"/>
        </w:tabs>
        <w:suppressAutoHyphens w:val="0"/>
        <w:spacing w:line="360" w:lineRule="auto"/>
        <w:ind w:left="360"/>
        <w:jc w:val="both"/>
        <w:rPr>
          <w:sz w:val="24"/>
          <w:szCs w:val="24"/>
          <w:lang w:eastAsia="pl-PL"/>
        </w:rPr>
      </w:pPr>
      <w:r w:rsidRPr="00E96912">
        <w:rPr>
          <w:bCs/>
          <w:sz w:val="24"/>
          <w:szCs w:val="24"/>
          <w:lang w:eastAsia="pl-PL"/>
        </w:rPr>
        <w:t xml:space="preserve">W przypadku przesłania oferty pocztą </w:t>
      </w:r>
      <w:r w:rsidRPr="00E96912">
        <w:rPr>
          <w:sz w:val="24"/>
          <w:szCs w:val="24"/>
          <w:lang w:eastAsia="pl-PL"/>
        </w:rPr>
        <w:t xml:space="preserve">elektroniczną decyduje data i godzina wpłynięcia oferty. </w:t>
      </w:r>
    </w:p>
    <w:p w14:paraId="62CC49F3" w14:textId="77777777" w:rsidR="00E6028B" w:rsidRPr="00E96912" w:rsidRDefault="00E6028B" w:rsidP="00226B3C">
      <w:pPr>
        <w:tabs>
          <w:tab w:val="left" w:pos="567"/>
        </w:tabs>
        <w:suppressAutoHyphens w:val="0"/>
        <w:spacing w:line="360" w:lineRule="auto"/>
        <w:jc w:val="both"/>
        <w:rPr>
          <w:sz w:val="24"/>
          <w:szCs w:val="24"/>
          <w:lang w:eastAsia="pl-PL"/>
        </w:rPr>
      </w:pPr>
    </w:p>
    <w:p w14:paraId="523DDF12" w14:textId="77777777" w:rsidR="001A1C5B" w:rsidRPr="00E96912" w:rsidRDefault="001A1C5B" w:rsidP="00226B3C">
      <w:pPr>
        <w:numPr>
          <w:ilvl w:val="0"/>
          <w:numId w:val="3"/>
        </w:numPr>
        <w:suppressAutoHyphens w:val="0"/>
        <w:spacing w:line="240" w:lineRule="atLeast"/>
        <w:jc w:val="both"/>
        <w:rPr>
          <w:sz w:val="24"/>
          <w:szCs w:val="24"/>
          <w:lang w:eastAsia="pl-PL"/>
        </w:rPr>
      </w:pPr>
      <w:r w:rsidRPr="00E96912">
        <w:rPr>
          <w:b/>
          <w:bCs/>
          <w:sz w:val="24"/>
          <w:szCs w:val="24"/>
          <w:lang w:eastAsia="pl-PL"/>
        </w:rPr>
        <w:t>Unieważnienie postępowania</w:t>
      </w:r>
      <w:r w:rsidR="002E6331" w:rsidRPr="00E96912">
        <w:rPr>
          <w:b/>
          <w:bCs/>
          <w:sz w:val="24"/>
          <w:szCs w:val="24"/>
          <w:lang w:eastAsia="pl-PL"/>
        </w:rPr>
        <w:t>.</w:t>
      </w:r>
    </w:p>
    <w:p w14:paraId="2AA38FAE" w14:textId="77777777" w:rsidR="00226B3C" w:rsidRPr="00E96912" w:rsidRDefault="00226B3C" w:rsidP="00226B3C">
      <w:pPr>
        <w:suppressAutoHyphens w:val="0"/>
        <w:spacing w:line="240" w:lineRule="atLeast"/>
        <w:jc w:val="both"/>
        <w:rPr>
          <w:sz w:val="24"/>
          <w:szCs w:val="24"/>
          <w:lang w:eastAsia="pl-PL"/>
        </w:rPr>
      </w:pPr>
    </w:p>
    <w:p w14:paraId="5FCBCD64" w14:textId="77777777" w:rsidR="001A1C5B" w:rsidRPr="00E96912" w:rsidRDefault="001A1C5B" w:rsidP="00226B3C">
      <w:pPr>
        <w:suppressAutoHyphens w:val="0"/>
        <w:spacing w:line="240" w:lineRule="atLeast"/>
        <w:jc w:val="both"/>
        <w:rPr>
          <w:sz w:val="24"/>
          <w:szCs w:val="24"/>
          <w:lang w:eastAsia="pl-PL"/>
        </w:rPr>
      </w:pPr>
      <w:r w:rsidRPr="00E96912">
        <w:rPr>
          <w:sz w:val="24"/>
          <w:szCs w:val="24"/>
          <w:lang w:eastAsia="pl-PL"/>
        </w:rPr>
        <w:t>Zamawiający ma prawo</w:t>
      </w:r>
      <w:r w:rsidR="008E00B5" w:rsidRPr="00E96912">
        <w:rPr>
          <w:sz w:val="24"/>
          <w:szCs w:val="24"/>
          <w:lang w:eastAsia="pl-PL"/>
        </w:rPr>
        <w:t xml:space="preserve"> do unieważnienia postępowania na każdym jego etapie, bez podawania przyczyn. </w:t>
      </w:r>
    </w:p>
    <w:p w14:paraId="28936499" w14:textId="77777777" w:rsidR="008E00B5" w:rsidRPr="00E96912" w:rsidRDefault="008E00B5" w:rsidP="00226B3C">
      <w:pPr>
        <w:suppressAutoHyphens w:val="0"/>
        <w:spacing w:line="240" w:lineRule="atLeast"/>
        <w:jc w:val="both"/>
        <w:rPr>
          <w:sz w:val="24"/>
          <w:szCs w:val="24"/>
          <w:lang w:eastAsia="pl-PL"/>
        </w:rPr>
      </w:pPr>
    </w:p>
    <w:p w14:paraId="3987114E" w14:textId="77777777" w:rsidR="001A1C5B" w:rsidRPr="00E96912" w:rsidRDefault="001A1C5B" w:rsidP="00226B3C">
      <w:pPr>
        <w:numPr>
          <w:ilvl w:val="0"/>
          <w:numId w:val="3"/>
        </w:numPr>
        <w:suppressAutoHyphens w:val="0"/>
        <w:spacing w:line="240" w:lineRule="atLeast"/>
        <w:jc w:val="both"/>
        <w:rPr>
          <w:sz w:val="24"/>
          <w:szCs w:val="24"/>
          <w:lang w:eastAsia="pl-PL"/>
        </w:rPr>
      </w:pPr>
      <w:r w:rsidRPr="00E96912">
        <w:rPr>
          <w:b/>
          <w:bCs/>
          <w:sz w:val="24"/>
          <w:szCs w:val="24"/>
          <w:lang w:eastAsia="pl-PL"/>
        </w:rPr>
        <w:t>Osoba do kontaktów:</w:t>
      </w:r>
    </w:p>
    <w:p w14:paraId="0DAFC15E" w14:textId="77777777" w:rsidR="001A1C5B" w:rsidRPr="00E96912" w:rsidRDefault="00562D1A" w:rsidP="00226B3C">
      <w:pPr>
        <w:suppressAutoHyphens w:val="0"/>
        <w:spacing w:line="240" w:lineRule="atLeast"/>
        <w:ind w:left="426"/>
        <w:jc w:val="both"/>
        <w:rPr>
          <w:sz w:val="24"/>
          <w:szCs w:val="24"/>
          <w:lang w:eastAsia="pl-PL"/>
        </w:rPr>
      </w:pPr>
      <w:r w:rsidRPr="00E96912">
        <w:rPr>
          <w:sz w:val="24"/>
          <w:szCs w:val="24"/>
          <w:lang w:eastAsia="pl-PL"/>
        </w:rPr>
        <w:t xml:space="preserve">Angela </w:t>
      </w:r>
      <w:proofErr w:type="spellStart"/>
      <w:r w:rsidRPr="00E96912">
        <w:rPr>
          <w:sz w:val="24"/>
          <w:szCs w:val="24"/>
          <w:lang w:eastAsia="pl-PL"/>
        </w:rPr>
        <w:t>Pardyka</w:t>
      </w:r>
      <w:proofErr w:type="spellEnd"/>
    </w:p>
    <w:p w14:paraId="2A99F96F" w14:textId="77777777" w:rsidR="001A1C5B" w:rsidRPr="00E96912" w:rsidRDefault="008E00B5" w:rsidP="00226B3C">
      <w:pPr>
        <w:suppressAutoHyphens w:val="0"/>
        <w:spacing w:line="240" w:lineRule="atLeast"/>
        <w:ind w:left="426"/>
        <w:jc w:val="both"/>
        <w:rPr>
          <w:sz w:val="24"/>
          <w:szCs w:val="24"/>
          <w:lang w:val="en-US" w:eastAsia="pl-PL"/>
        </w:rPr>
      </w:pPr>
      <w:r w:rsidRPr="00E96912">
        <w:rPr>
          <w:sz w:val="24"/>
          <w:szCs w:val="24"/>
          <w:lang w:val="en-US" w:eastAsia="pl-PL"/>
        </w:rPr>
        <w:t xml:space="preserve">e-mail: </w:t>
      </w:r>
      <w:hyperlink r:id="rId10" w:history="1">
        <w:r w:rsidR="007B092A" w:rsidRPr="00E96912">
          <w:rPr>
            <w:rStyle w:val="Hipercze"/>
            <w:color w:val="auto"/>
            <w:sz w:val="24"/>
            <w:szCs w:val="24"/>
            <w:lang w:val="en-US" w:eastAsia="pl-PL"/>
          </w:rPr>
          <w:t>biuro@lzlrp.pl</w:t>
        </w:r>
      </w:hyperlink>
    </w:p>
    <w:p w14:paraId="7002D955" w14:textId="77777777" w:rsidR="00C82E41" w:rsidRPr="00E96912" w:rsidRDefault="00C82E41" w:rsidP="00226B3C">
      <w:pPr>
        <w:suppressAutoHyphens w:val="0"/>
        <w:spacing w:line="240" w:lineRule="atLeast"/>
        <w:ind w:left="426"/>
        <w:jc w:val="both"/>
        <w:rPr>
          <w:sz w:val="24"/>
          <w:szCs w:val="24"/>
          <w:lang w:val="en-US" w:eastAsia="pl-PL"/>
        </w:rPr>
      </w:pPr>
      <w:r w:rsidRPr="00E96912">
        <w:rPr>
          <w:sz w:val="24"/>
          <w:szCs w:val="24"/>
          <w:lang w:val="en-US" w:eastAsia="pl-PL"/>
        </w:rPr>
        <w:t xml:space="preserve">tel. 81 </w:t>
      </w:r>
      <w:r w:rsidR="007B092A" w:rsidRPr="00E96912">
        <w:rPr>
          <w:sz w:val="24"/>
          <w:szCs w:val="24"/>
          <w:lang w:val="en-US" w:eastAsia="pl-PL"/>
        </w:rPr>
        <w:t>7484788</w:t>
      </w:r>
    </w:p>
    <w:p w14:paraId="3858930E" w14:textId="77777777" w:rsidR="001A1C5B" w:rsidRPr="00E96912" w:rsidRDefault="001A1C5B" w:rsidP="00226B3C">
      <w:pPr>
        <w:suppressAutoHyphens w:val="0"/>
        <w:spacing w:line="240" w:lineRule="atLeast"/>
        <w:jc w:val="both"/>
        <w:rPr>
          <w:b/>
          <w:bCs/>
          <w:sz w:val="24"/>
          <w:szCs w:val="24"/>
          <w:lang w:val="en-US" w:eastAsia="pl-PL"/>
        </w:rPr>
      </w:pPr>
    </w:p>
    <w:p w14:paraId="390E5F9F" w14:textId="77777777" w:rsidR="00D71A50" w:rsidRPr="00E96912" w:rsidRDefault="00D71A50" w:rsidP="00226B3C">
      <w:pPr>
        <w:suppressAutoHyphens w:val="0"/>
        <w:spacing w:line="240" w:lineRule="atLeast"/>
        <w:jc w:val="both"/>
        <w:rPr>
          <w:b/>
          <w:bCs/>
          <w:sz w:val="24"/>
          <w:szCs w:val="24"/>
          <w:lang w:eastAsia="pl-PL"/>
        </w:rPr>
      </w:pPr>
    </w:p>
    <w:p w14:paraId="777720F0" w14:textId="77777777" w:rsidR="00F869E7" w:rsidRPr="00E96912" w:rsidRDefault="001A1C5B" w:rsidP="00F869E7">
      <w:pPr>
        <w:suppressAutoHyphens w:val="0"/>
        <w:spacing w:line="240" w:lineRule="atLeast"/>
        <w:jc w:val="both"/>
        <w:rPr>
          <w:sz w:val="24"/>
          <w:szCs w:val="24"/>
          <w:lang w:eastAsia="pl-PL"/>
        </w:rPr>
      </w:pPr>
      <w:r w:rsidRPr="00E96912">
        <w:rPr>
          <w:b/>
          <w:bCs/>
          <w:sz w:val="24"/>
          <w:szCs w:val="24"/>
          <w:lang w:eastAsia="pl-PL"/>
        </w:rPr>
        <w:t>Wykaz załączników:</w:t>
      </w:r>
    </w:p>
    <w:p w14:paraId="303790A6" w14:textId="77777777" w:rsidR="00562D1A" w:rsidRPr="00E96912" w:rsidRDefault="008E00B5" w:rsidP="00F869E7">
      <w:pPr>
        <w:suppressAutoHyphens w:val="0"/>
        <w:spacing w:line="240" w:lineRule="atLeast"/>
        <w:jc w:val="both"/>
        <w:rPr>
          <w:sz w:val="24"/>
          <w:szCs w:val="24"/>
          <w:lang w:eastAsia="pl-PL"/>
        </w:rPr>
      </w:pPr>
      <w:r w:rsidRPr="00E96912">
        <w:rPr>
          <w:sz w:val="24"/>
          <w:szCs w:val="24"/>
          <w:lang w:eastAsia="pl-PL"/>
        </w:rPr>
        <w:t xml:space="preserve">Formularz oferty Wykonawcy- </w:t>
      </w:r>
      <w:r w:rsidRPr="00E96912">
        <w:rPr>
          <w:i/>
          <w:sz w:val="24"/>
          <w:szCs w:val="24"/>
          <w:lang w:eastAsia="pl-PL"/>
        </w:rPr>
        <w:t>Załącznik nr 1</w:t>
      </w:r>
      <w:r w:rsidR="009E0AC9" w:rsidRPr="00E96912">
        <w:rPr>
          <w:i/>
          <w:sz w:val="24"/>
          <w:szCs w:val="24"/>
          <w:lang w:eastAsia="pl-PL"/>
        </w:rPr>
        <w:t>.</w:t>
      </w:r>
    </w:p>
    <w:p w14:paraId="5EB4F4B6" w14:textId="77777777" w:rsidR="00F869E7" w:rsidRPr="00E96912" w:rsidRDefault="00F869E7" w:rsidP="00F869E7">
      <w:pPr>
        <w:suppressAutoHyphens w:val="0"/>
        <w:spacing w:line="240" w:lineRule="atLeast"/>
        <w:jc w:val="both"/>
        <w:rPr>
          <w:i/>
          <w:sz w:val="24"/>
          <w:szCs w:val="24"/>
          <w:lang w:eastAsia="pl-PL"/>
        </w:rPr>
      </w:pPr>
    </w:p>
    <w:p w14:paraId="5F1CE419" w14:textId="77777777" w:rsidR="00F869E7" w:rsidRPr="00E96912" w:rsidRDefault="00F869E7" w:rsidP="00F869E7">
      <w:pPr>
        <w:suppressAutoHyphens w:val="0"/>
        <w:spacing w:line="240" w:lineRule="atLeast"/>
        <w:jc w:val="both"/>
        <w:rPr>
          <w:i/>
          <w:sz w:val="24"/>
          <w:szCs w:val="24"/>
          <w:lang w:eastAsia="pl-PL"/>
        </w:rPr>
      </w:pPr>
    </w:p>
    <w:p w14:paraId="72678831" w14:textId="77777777" w:rsidR="00F869E7" w:rsidRPr="00E96912" w:rsidRDefault="00F869E7" w:rsidP="00F869E7">
      <w:pPr>
        <w:suppressAutoHyphens w:val="0"/>
        <w:spacing w:line="240" w:lineRule="atLeast"/>
        <w:jc w:val="both"/>
        <w:rPr>
          <w:i/>
          <w:sz w:val="24"/>
          <w:szCs w:val="24"/>
          <w:lang w:eastAsia="pl-PL"/>
        </w:rPr>
      </w:pPr>
    </w:p>
    <w:p w14:paraId="08E0BC56" w14:textId="77777777" w:rsidR="00F869E7" w:rsidRPr="00E96912" w:rsidRDefault="00F869E7" w:rsidP="00F869E7">
      <w:pPr>
        <w:suppressAutoHyphens w:val="0"/>
        <w:spacing w:line="240" w:lineRule="atLeast"/>
        <w:jc w:val="both"/>
        <w:rPr>
          <w:i/>
          <w:sz w:val="24"/>
          <w:szCs w:val="24"/>
          <w:lang w:eastAsia="pl-PL"/>
        </w:rPr>
      </w:pPr>
    </w:p>
    <w:p w14:paraId="30A5DE86" w14:textId="77777777" w:rsidR="00F869E7" w:rsidRPr="00E96912" w:rsidRDefault="00F869E7" w:rsidP="00F869E7">
      <w:pPr>
        <w:suppressAutoHyphens w:val="0"/>
        <w:spacing w:line="240" w:lineRule="atLeast"/>
        <w:jc w:val="both"/>
        <w:rPr>
          <w:i/>
          <w:sz w:val="24"/>
          <w:szCs w:val="24"/>
          <w:lang w:eastAsia="pl-PL"/>
        </w:rPr>
      </w:pPr>
    </w:p>
    <w:p w14:paraId="665685C1" w14:textId="77777777" w:rsidR="00F869E7" w:rsidRPr="00E96912" w:rsidRDefault="00F869E7" w:rsidP="00F869E7">
      <w:pPr>
        <w:suppressAutoHyphens w:val="0"/>
        <w:spacing w:line="240" w:lineRule="atLeast"/>
        <w:jc w:val="both"/>
        <w:rPr>
          <w:i/>
          <w:sz w:val="24"/>
          <w:szCs w:val="24"/>
          <w:lang w:eastAsia="pl-PL"/>
        </w:rPr>
      </w:pPr>
    </w:p>
    <w:p w14:paraId="20563D78" w14:textId="77777777" w:rsidR="00163987" w:rsidRPr="00E96912" w:rsidRDefault="00163987" w:rsidP="00163987">
      <w:pPr>
        <w:spacing w:line="288" w:lineRule="auto"/>
        <w:jc w:val="center"/>
        <w:outlineLvl w:val="0"/>
        <w:rPr>
          <w:b/>
          <w:bCs/>
          <w:iCs/>
          <w:sz w:val="24"/>
          <w:szCs w:val="24"/>
        </w:rPr>
      </w:pPr>
      <w:r w:rsidRPr="00E96912">
        <w:rPr>
          <w:b/>
          <w:sz w:val="24"/>
          <w:szCs w:val="24"/>
        </w:rPr>
        <w:t xml:space="preserve">Załącznik nr 1 do zapytania cenowego </w:t>
      </w:r>
      <w:r w:rsidRPr="00E96912">
        <w:rPr>
          <w:b/>
          <w:bCs/>
          <w:iCs/>
          <w:sz w:val="24"/>
          <w:szCs w:val="24"/>
        </w:rPr>
        <w:t xml:space="preserve">nr </w:t>
      </w:r>
      <w:r w:rsidRPr="00E96912">
        <w:rPr>
          <w:b/>
          <w:bCs/>
          <w:sz w:val="24"/>
          <w:szCs w:val="24"/>
          <w:lang w:eastAsia="pl-PL"/>
        </w:rPr>
        <w:t>1/P</w:t>
      </w:r>
      <w:r w:rsidR="001559C4" w:rsidRPr="00E96912">
        <w:rPr>
          <w:b/>
          <w:bCs/>
          <w:sz w:val="24"/>
          <w:szCs w:val="24"/>
          <w:lang w:eastAsia="pl-PL"/>
        </w:rPr>
        <w:t>W</w:t>
      </w:r>
      <w:r w:rsidRPr="00E96912">
        <w:rPr>
          <w:b/>
          <w:bCs/>
          <w:sz w:val="24"/>
          <w:szCs w:val="24"/>
          <w:lang w:eastAsia="pl-PL"/>
        </w:rPr>
        <w:t>/RZS/2018</w:t>
      </w:r>
    </w:p>
    <w:p w14:paraId="2780DDD7" w14:textId="77777777" w:rsidR="00163987" w:rsidRPr="00E96912" w:rsidRDefault="00163987" w:rsidP="00163987">
      <w:pPr>
        <w:spacing w:line="288" w:lineRule="auto"/>
        <w:jc w:val="both"/>
        <w:rPr>
          <w:b/>
          <w:sz w:val="24"/>
          <w:szCs w:val="24"/>
        </w:rPr>
      </w:pPr>
    </w:p>
    <w:p w14:paraId="15CB5241" w14:textId="77777777" w:rsidR="00163987" w:rsidRPr="00E96912" w:rsidRDefault="00163987" w:rsidP="00163987">
      <w:pPr>
        <w:outlineLvl w:val="0"/>
        <w:rPr>
          <w:b/>
          <w:sz w:val="24"/>
          <w:szCs w:val="24"/>
        </w:rPr>
      </w:pPr>
      <w:r w:rsidRPr="00E96912">
        <w:rPr>
          <w:b/>
          <w:sz w:val="24"/>
          <w:szCs w:val="24"/>
        </w:rPr>
        <w:t>DANE OFERENTA:</w:t>
      </w:r>
    </w:p>
    <w:p w14:paraId="341F5697" w14:textId="77777777" w:rsidR="00163987" w:rsidRPr="00E96912" w:rsidRDefault="00163987" w:rsidP="00163987">
      <w:pPr>
        <w:outlineLvl w:val="0"/>
        <w:rPr>
          <w:b/>
          <w:sz w:val="24"/>
          <w:szCs w:val="24"/>
        </w:rPr>
      </w:pPr>
    </w:p>
    <w:p w14:paraId="3149A391" w14:textId="77777777" w:rsidR="00163987" w:rsidRPr="00E96912" w:rsidRDefault="00163987" w:rsidP="00163987">
      <w:pPr>
        <w:spacing w:after="240"/>
        <w:rPr>
          <w:sz w:val="24"/>
          <w:szCs w:val="24"/>
          <w:u w:val="dotted"/>
        </w:rPr>
      </w:pPr>
      <w:r w:rsidRPr="00E96912">
        <w:rPr>
          <w:sz w:val="24"/>
          <w:szCs w:val="24"/>
        </w:rPr>
        <w:t xml:space="preserve">Imię i nazwisko/ Nazwa: </w:t>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p>
    <w:p w14:paraId="7114BACE" w14:textId="77777777" w:rsidR="00163987" w:rsidRPr="00E96912" w:rsidRDefault="00163987" w:rsidP="00163987">
      <w:pPr>
        <w:spacing w:after="240"/>
        <w:rPr>
          <w:sz w:val="24"/>
          <w:szCs w:val="24"/>
          <w:u w:val="dotted"/>
        </w:rPr>
      </w:pPr>
      <w:r w:rsidRPr="00E96912">
        <w:rPr>
          <w:sz w:val="24"/>
          <w:szCs w:val="24"/>
        </w:rPr>
        <w:t xml:space="preserve">Adres zamieszkania/ siedziby: </w:t>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p>
    <w:p w14:paraId="434F5577" w14:textId="77777777" w:rsidR="00163987" w:rsidRPr="00E96912" w:rsidRDefault="00163987" w:rsidP="00163987">
      <w:pPr>
        <w:spacing w:after="240"/>
        <w:rPr>
          <w:sz w:val="24"/>
          <w:szCs w:val="24"/>
          <w:u w:val="dotted"/>
        </w:rPr>
      </w:pP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p>
    <w:p w14:paraId="558E8DF8" w14:textId="77777777" w:rsidR="00163987" w:rsidRPr="00E96912" w:rsidRDefault="00163987" w:rsidP="00163987">
      <w:pPr>
        <w:spacing w:after="240"/>
        <w:rPr>
          <w:sz w:val="24"/>
          <w:szCs w:val="24"/>
          <w:u w:val="dotted"/>
        </w:rPr>
      </w:pPr>
      <w:r w:rsidRPr="00E96912">
        <w:rPr>
          <w:sz w:val="24"/>
          <w:szCs w:val="24"/>
          <w:u w:val="dotted"/>
        </w:rPr>
        <w:t>NIP (jeśli dotyczy): ……………………………………………………………………………………………………………………………………..</w:t>
      </w:r>
    </w:p>
    <w:p w14:paraId="58E957D5" w14:textId="77777777" w:rsidR="00163987" w:rsidRPr="00E96912" w:rsidRDefault="00163987" w:rsidP="00163987">
      <w:pPr>
        <w:spacing w:after="240"/>
        <w:rPr>
          <w:sz w:val="24"/>
          <w:szCs w:val="24"/>
          <w:u w:val="dotted"/>
        </w:rPr>
      </w:pPr>
      <w:r w:rsidRPr="00E96912">
        <w:rPr>
          <w:sz w:val="24"/>
          <w:szCs w:val="24"/>
        </w:rPr>
        <w:t xml:space="preserve">Telefon: </w:t>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rPr>
        <w:t xml:space="preserve"> Fax.: </w:t>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p>
    <w:p w14:paraId="0ADB6012" w14:textId="77777777" w:rsidR="00163987" w:rsidRPr="00E96912" w:rsidRDefault="00163987" w:rsidP="00163987">
      <w:pPr>
        <w:spacing w:after="240"/>
        <w:rPr>
          <w:sz w:val="24"/>
          <w:szCs w:val="24"/>
          <w:u w:val="dotted"/>
        </w:rPr>
      </w:pPr>
      <w:r w:rsidRPr="00E96912">
        <w:rPr>
          <w:sz w:val="24"/>
          <w:szCs w:val="24"/>
        </w:rPr>
        <w:t xml:space="preserve">email: </w:t>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p>
    <w:p w14:paraId="1D015647" w14:textId="77777777" w:rsidR="00163987" w:rsidRPr="00E96912" w:rsidRDefault="00163987" w:rsidP="00163987">
      <w:pPr>
        <w:spacing w:after="240"/>
        <w:rPr>
          <w:sz w:val="24"/>
          <w:szCs w:val="24"/>
          <w:u w:val="dotted"/>
        </w:rPr>
      </w:pPr>
      <w:r w:rsidRPr="00E96912">
        <w:rPr>
          <w:sz w:val="24"/>
          <w:szCs w:val="24"/>
        </w:rPr>
        <w:t>Imię i nazwisko osoby do kontaktu:</w:t>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p>
    <w:p w14:paraId="57579D0F" w14:textId="77777777" w:rsidR="00163987" w:rsidRPr="00E96912" w:rsidRDefault="00163987" w:rsidP="00163987">
      <w:pPr>
        <w:rPr>
          <w:sz w:val="24"/>
          <w:szCs w:val="24"/>
          <w:u w:val="dotted"/>
        </w:rPr>
      </w:pPr>
    </w:p>
    <w:p w14:paraId="57313C4A" w14:textId="77777777" w:rsidR="00163987" w:rsidRPr="00E96912" w:rsidRDefault="00163987" w:rsidP="00163987">
      <w:pPr>
        <w:jc w:val="center"/>
        <w:outlineLvl w:val="0"/>
        <w:rPr>
          <w:b/>
          <w:sz w:val="24"/>
          <w:szCs w:val="24"/>
        </w:rPr>
      </w:pPr>
      <w:r w:rsidRPr="00E96912">
        <w:rPr>
          <w:b/>
          <w:sz w:val="24"/>
          <w:szCs w:val="24"/>
        </w:rPr>
        <w:t>OFERTA</w:t>
      </w:r>
    </w:p>
    <w:p w14:paraId="16E2B5AE" w14:textId="77777777" w:rsidR="00163987" w:rsidRPr="00E96912" w:rsidRDefault="00163987" w:rsidP="00163987">
      <w:pPr>
        <w:spacing w:line="240" w:lineRule="atLeast"/>
        <w:jc w:val="both"/>
        <w:rPr>
          <w:bCs/>
          <w:color w:val="000000"/>
          <w:sz w:val="24"/>
          <w:szCs w:val="24"/>
        </w:rPr>
      </w:pPr>
      <w:r w:rsidRPr="00F136C3">
        <w:rPr>
          <w:color w:val="000000"/>
          <w:sz w:val="24"/>
          <w:szCs w:val="24"/>
        </w:rPr>
        <w:t xml:space="preserve">W odpowiedzi na zapytanie cenowe dotyczące utworzenia </w:t>
      </w:r>
      <w:r w:rsidRPr="00E96912">
        <w:rPr>
          <w:b/>
          <w:bCs/>
          <w:color w:val="000000"/>
          <w:sz w:val="24"/>
          <w:szCs w:val="24"/>
        </w:rPr>
        <w:t xml:space="preserve">platformy </w:t>
      </w:r>
      <w:r w:rsidR="001559C4" w:rsidRPr="00E96912">
        <w:rPr>
          <w:b/>
          <w:bCs/>
          <w:color w:val="000000"/>
          <w:sz w:val="24"/>
          <w:szCs w:val="24"/>
        </w:rPr>
        <w:t>współpracy</w:t>
      </w:r>
      <w:r w:rsidRPr="00F136C3">
        <w:rPr>
          <w:color w:val="000000"/>
          <w:sz w:val="24"/>
          <w:szCs w:val="24"/>
        </w:rPr>
        <w:t xml:space="preserve"> ramach projektu </w:t>
      </w:r>
      <w:r w:rsidRPr="00E96912">
        <w:rPr>
          <w:color w:val="000000"/>
          <w:sz w:val="24"/>
          <w:szCs w:val="24"/>
          <w:shd w:val="clear" w:color="auto" w:fill="FFFFFF"/>
        </w:rPr>
        <w:t>„</w:t>
      </w:r>
      <w:r w:rsidRPr="00E96912">
        <w:rPr>
          <w:color w:val="000000"/>
          <w:sz w:val="24"/>
          <w:szCs w:val="24"/>
        </w:rPr>
        <w:t xml:space="preserve">Profilaktyka przede wszystkim-wczesne wykrywanie reumatoidalnego zapalenia stawów u osób w wieku aktywności zawodowej w woj. lubelskim, świętokrzyskim, podkarpackim i mazowieckim – projekt pilotażowy Kliniki Reumatologii i Układowych Chorób Tkanki Łącznej Samodzielnego Publicznego Szpitala Klinicznego Nr 4 w Lublinie”, nr umowy POWR.05.01.00-00-0025/17-00, </w:t>
      </w:r>
      <w:r w:rsidRPr="00661BBA">
        <w:rPr>
          <w:color w:val="000000"/>
          <w:sz w:val="24"/>
          <w:szCs w:val="24"/>
          <w:lang w:eastAsia="en-US"/>
        </w:rPr>
        <w:t xml:space="preserve">realizowanej w ramach Programu Operacyjnego Wiedza Edukacja Rozwój, Oś priorytetowa </w:t>
      </w:r>
      <w:r w:rsidRPr="00E96912">
        <w:rPr>
          <w:color w:val="000000"/>
          <w:sz w:val="24"/>
          <w:szCs w:val="24"/>
          <w:shd w:val="clear" w:color="auto" w:fill="FFFFFF"/>
        </w:rPr>
        <w:t>V Wsparcie dla obszaru zdrowia, Działanie 5.1 Programy profilaktyczne</w:t>
      </w:r>
      <w:r w:rsidRPr="00E96912">
        <w:rPr>
          <w:color w:val="000000"/>
          <w:sz w:val="24"/>
          <w:szCs w:val="24"/>
        </w:rPr>
        <w:t xml:space="preserve">. </w:t>
      </w:r>
    </w:p>
    <w:p w14:paraId="1260A30A" w14:textId="77777777" w:rsidR="00163987" w:rsidRPr="00E96912" w:rsidRDefault="00163987" w:rsidP="00163987">
      <w:pPr>
        <w:contextualSpacing/>
        <w:jc w:val="both"/>
        <w:rPr>
          <w:bCs/>
          <w:sz w:val="24"/>
          <w:szCs w:val="24"/>
        </w:rPr>
      </w:pPr>
      <w:r w:rsidRPr="00E96912">
        <w:rPr>
          <w:bCs/>
          <w:sz w:val="24"/>
          <w:szCs w:val="24"/>
        </w:rPr>
        <w:t>składam ofertę następującej treści:</w:t>
      </w:r>
    </w:p>
    <w:p w14:paraId="205B6D68" w14:textId="77777777" w:rsidR="00827501" w:rsidRPr="00E96912" w:rsidRDefault="00827501" w:rsidP="00163987">
      <w:pPr>
        <w:contextualSpacing/>
        <w:jc w:val="both"/>
        <w:rPr>
          <w:bCs/>
          <w:sz w:val="24"/>
          <w:szCs w:val="24"/>
        </w:rPr>
      </w:pPr>
    </w:p>
    <w:p w14:paraId="6E810027" w14:textId="77777777" w:rsidR="00163987" w:rsidRPr="00E96912" w:rsidRDefault="00163987" w:rsidP="00163987">
      <w:pPr>
        <w:contextualSpacing/>
        <w:jc w:val="both"/>
        <w:rPr>
          <w:bCs/>
          <w:sz w:val="24"/>
          <w:szCs w:val="24"/>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2"/>
        <w:gridCol w:w="1247"/>
        <w:gridCol w:w="1144"/>
        <w:gridCol w:w="1272"/>
        <w:gridCol w:w="1459"/>
      </w:tblGrid>
      <w:tr w:rsidR="00827501" w:rsidRPr="00E96912" w14:paraId="745D5D83" w14:textId="77777777" w:rsidTr="0095231A">
        <w:trPr>
          <w:cantSplit/>
          <w:trHeight w:val="208"/>
          <w:jc w:val="center"/>
        </w:trPr>
        <w:tc>
          <w:tcPr>
            <w:tcW w:w="4222" w:type="dxa"/>
            <w:vMerge w:val="restart"/>
            <w:vAlign w:val="center"/>
          </w:tcPr>
          <w:p w14:paraId="65EFBC0C" w14:textId="77777777" w:rsidR="00827501" w:rsidRPr="00E96912" w:rsidRDefault="00827501" w:rsidP="00792A16">
            <w:pPr>
              <w:pStyle w:val="Bezodstpw1"/>
              <w:spacing w:line="288" w:lineRule="auto"/>
              <w:jc w:val="center"/>
              <w:rPr>
                <w:rFonts w:ascii="Times New Roman" w:hAnsi="Times New Roman"/>
                <w:b/>
                <w:sz w:val="24"/>
                <w:szCs w:val="24"/>
                <w:lang w:val="pl-PL"/>
              </w:rPr>
            </w:pPr>
            <w:r w:rsidRPr="00E96912">
              <w:rPr>
                <w:rFonts w:ascii="Times New Roman" w:hAnsi="Times New Roman"/>
                <w:b/>
                <w:sz w:val="24"/>
                <w:szCs w:val="24"/>
                <w:lang w:val="pl-PL"/>
              </w:rPr>
              <w:t>Opis</w:t>
            </w:r>
          </w:p>
        </w:tc>
        <w:tc>
          <w:tcPr>
            <w:tcW w:w="1247" w:type="dxa"/>
            <w:vMerge w:val="restart"/>
            <w:vAlign w:val="center"/>
          </w:tcPr>
          <w:p w14:paraId="390DF725" w14:textId="77777777" w:rsidR="00827501" w:rsidRPr="00E96912" w:rsidRDefault="00827501" w:rsidP="00792A16">
            <w:pPr>
              <w:pStyle w:val="Bezodstpw1"/>
              <w:jc w:val="center"/>
              <w:rPr>
                <w:rFonts w:ascii="Times New Roman" w:hAnsi="Times New Roman"/>
                <w:b/>
                <w:sz w:val="24"/>
                <w:szCs w:val="24"/>
                <w:lang w:val="pl-PL"/>
              </w:rPr>
            </w:pPr>
            <w:r w:rsidRPr="00E96912">
              <w:rPr>
                <w:rFonts w:ascii="Times New Roman" w:hAnsi="Times New Roman"/>
                <w:b/>
                <w:sz w:val="24"/>
                <w:szCs w:val="24"/>
                <w:lang w:val="pl-PL"/>
              </w:rPr>
              <w:t xml:space="preserve">Cena </w:t>
            </w:r>
          </w:p>
          <w:p w14:paraId="67CF17A9" w14:textId="77777777" w:rsidR="00827501" w:rsidRPr="00E96912" w:rsidRDefault="00827501" w:rsidP="00792A16">
            <w:pPr>
              <w:pStyle w:val="Bezodstpw1"/>
              <w:jc w:val="center"/>
              <w:rPr>
                <w:rFonts w:ascii="Times New Roman" w:hAnsi="Times New Roman"/>
                <w:b/>
                <w:sz w:val="24"/>
                <w:szCs w:val="24"/>
                <w:lang w:val="pl-PL"/>
              </w:rPr>
            </w:pPr>
            <w:r w:rsidRPr="00E96912">
              <w:rPr>
                <w:rFonts w:ascii="Times New Roman" w:hAnsi="Times New Roman"/>
                <w:b/>
                <w:sz w:val="24"/>
                <w:szCs w:val="24"/>
                <w:lang w:val="pl-PL"/>
              </w:rPr>
              <w:t>jednostkowa brutto</w:t>
            </w:r>
          </w:p>
          <w:p w14:paraId="0ECBAAB4" w14:textId="77777777" w:rsidR="00827501" w:rsidRPr="00E96912" w:rsidRDefault="00827501" w:rsidP="00792A16">
            <w:pPr>
              <w:pStyle w:val="Bezodstpw1"/>
              <w:jc w:val="center"/>
              <w:rPr>
                <w:rFonts w:ascii="Times New Roman" w:hAnsi="Times New Roman"/>
                <w:b/>
                <w:sz w:val="24"/>
                <w:szCs w:val="24"/>
                <w:lang w:val="pl-PL"/>
              </w:rPr>
            </w:pPr>
          </w:p>
        </w:tc>
        <w:tc>
          <w:tcPr>
            <w:tcW w:w="1144" w:type="dxa"/>
            <w:vMerge w:val="restart"/>
            <w:vAlign w:val="center"/>
          </w:tcPr>
          <w:p w14:paraId="36607BFB" w14:textId="77777777" w:rsidR="00827501" w:rsidRPr="00E96912" w:rsidRDefault="00827501" w:rsidP="00792A16">
            <w:pPr>
              <w:pStyle w:val="Bezodstpw1"/>
              <w:jc w:val="center"/>
              <w:rPr>
                <w:rFonts w:ascii="Times New Roman" w:hAnsi="Times New Roman"/>
                <w:b/>
                <w:sz w:val="24"/>
                <w:szCs w:val="24"/>
                <w:lang w:val="pl-PL"/>
              </w:rPr>
            </w:pPr>
            <w:r w:rsidRPr="00E96912">
              <w:rPr>
                <w:rFonts w:ascii="Times New Roman" w:hAnsi="Times New Roman"/>
                <w:b/>
                <w:sz w:val="24"/>
                <w:szCs w:val="24"/>
                <w:lang w:val="pl-PL"/>
              </w:rPr>
              <w:t xml:space="preserve">Cena </w:t>
            </w:r>
          </w:p>
          <w:p w14:paraId="2E8115B1" w14:textId="77777777" w:rsidR="00827501" w:rsidRPr="00E96912" w:rsidRDefault="00827501" w:rsidP="00792A16">
            <w:pPr>
              <w:pStyle w:val="Bezodstpw1"/>
              <w:jc w:val="center"/>
              <w:rPr>
                <w:rFonts w:ascii="Times New Roman" w:hAnsi="Times New Roman"/>
                <w:b/>
                <w:sz w:val="24"/>
                <w:szCs w:val="24"/>
                <w:lang w:val="pl-PL"/>
              </w:rPr>
            </w:pPr>
            <w:r w:rsidRPr="00E96912">
              <w:rPr>
                <w:rFonts w:ascii="Times New Roman" w:hAnsi="Times New Roman"/>
                <w:b/>
                <w:sz w:val="24"/>
                <w:szCs w:val="24"/>
                <w:lang w:val="pl-PL"/>
              </w:rPr>
              <w:t>całkowita brutto</w:t>
            </w:r>
          </w:p>
        </w:tc>
        <w:tc>
          <w:tcPr>
            <w:tcW w:w="1272" w:type="dxa"/>
            <w:tcBorders>
              <w:top w:val="nil"/>
              <w:right w:val="nil"/>
            </w:tcBorders>
            <w:vAlign w:val="center"/>
          </w:tcPr>
          <w:p w14:paraId="2929E20C" w14:textId="77777777" w:rsidR="00827501" w:rsidRPr="00E96912" w:rsidRDefault="00827501" w:rsidP="00792A16">
            <w:pPr>
              <w:pStyle w:val="Bezodstpw1"/>
              <w:rPr>
                <w:rFonts w:ascii="Times New Roman" w:hAnsi="Times New Roman"/>
                <w:b/>
                <w:sz w:val="24"/>
                <w:szCs w:val="24"/>
                <w:lang w:val="pl-PL"/>
              </w:rPr>
            </w:pPr>
          </w:p>
        </w:tc>
        <w:tc>
          <w:tcPr>
            <w:tcW w:w="1459" w:type="dxa"/>
            <w:tcBorders>
              <w:top w:val="nil"/>
              <w:left w:val="nil"/>
              <w:right w:val="nil"/>
            </w:tcBorders>
            <w:vAlign w:val="center"/>
          </w:tcPr>
          <w:p w14:paraId="46D1A96C" w14:textId="77777777" w:rsidR="00827501" w:rsidRPr="00E96912" w:rsidRDefault="00827501" w:rsidP="00792A16">
            <w:pPr>
              <w:pStyle w:val="Bezodstpw1"/>
              <w:jc w:val="center"/>
              <w:rPr>
                <w:rFonts w:ascii="Times New Roman" w:hAnsi="Times New Roman"/>
                <w:b/>
                <w:sz w:val="24"/>
                <w:szCs w:val="24"/>
                <w:lang w:val="pl-PL"/>
              </w:rPr>
            </w:pPr>
          </w:p>
        </w:tc>
      </w:tr>
      <w:tr w:rsidR="00827501" w:rsidRPr="00E96912" w14:paraId="705E782A" w14:textId="77777777" w:rsidTr="0095231A">
        <w:trPr>
          <w:cantSplit/>
          <w:trHeight w:val="40"/>
          <w:jc w:val="center"/>
        </w:trPr>
        <w:tc>
          <w:tcPr>
            <w:tcW w:w="4222" w:type="dxa"/>
            <w:vMerge/>
            <w:vAlign w:val="center"/>
          </w:tcPr>
          <w:p w14:paraId="3CD95D28" w14:textId="77777777" w:rsidR="00827501" w:rsidRPr="00E96912" w:rsidRDefault="00827501" w:rsidP="00792A16">
            <w:pPr>
              <w:pStyle w:val="Bezodstpw1"/>
              <w:spacing w:line="288" w:lineRule="auto"/>
              <w:jc w:val="center"/>
              <w:rPr>
                <w:rFonts w:ascii="Times New Roman" w:hAnsi="Times New Roman"/>
                <w:b/>
                <w:sz w:val="24"/>
                <w:szCs w:val="24"/>
                <w:lang w:val="pl-PL"/>
              </w:rPr>
            </w:pPr>
          </w:p>
        </w:tc>
        <w:tc>
          <w:tcPr>
            <w:tcW w:w="1247" w:type="dxa"/>
            <w:vMerge/>
            <w:tcBorders>
              <w:bottom w:val="single" w:sz="4" w:space="0" w:color="auto"/>
            </w:tcBorders>
          </w:tcPr>
          <w:p w14:paraId="79D79707" w14:textId="77777777" w:rsidR="00827501" w:rsidRPr="00E96912" w:rsidRDefault="00827501" w:rsidP="00792A16">
            <w:pPr>
              <w:pStyle w:val="Bezodstpw1"/>
              <w:jc w:val="center"/>
              <w:rPr>
                <w:rFonts w:ascii="Times New Roman" w:hAnsi="Times New Roman"/>
                <w:b/>
                <w:sz w:val="24"/>
                <w:szCs w:val="24"/>
                <w:lang w:val="pl-PL"/>
              </w:rPr>
            </w:pPr>
          </w:p>
        </w:tc>
        <w:tc>
          <w:tcPr>
            <w:tcW w:w="1144" w:type="dxa"/>
            <w:vMerge/>
            <w:vAlign w:val="center"/>
          </w:tcPr>
          <w:p w14:paraId="5EC9DD07" w14:textId="77777777" w:rsidR="00827501" w:rsidRPr="00E96912" w:rsidRDefault="00827501" w:rsidP="00792A16">
            <w:pPr>
              <w:pStyle w:val="Bezodstpw1"/>
              <w:jc w:val="center"/>
              <w:rPr>
                <w:rFonts w:ascii="Times New Roman" w:hAnsi="Times New Roman"/>
                <w:b/>
                <w:sz w:val="24"/>
                <w:szCs w:val="24"/>
                <w:lang w:val="pl-PL"/>
              </w:rPr>
            </w:pPr>
          </w:p>
        </w:tc>
        <w:tc>
          <w:tcPr>
            <w:tcW w:w="1272" w:type="dxa"/>
            <w:vAlign w:val="center"/>
          </w:tcPr>
          <w:p w14:paraId="01314E8E" w14:textId="77777777" w:rsidR="00827501" w:rsidRPr="00E96912" w:rsidRDefault="00827501" w:rsidP="00792A16">
            <w:pPr>
              <w:pStyle w:val="Bezodstpw1"/>
              <w:rPr>
                <w:rFonts w:ascii="Times New Roman" w:hAnsi="Times New Roman"/>
                <w:b/>
                <w:i/>
                <w:sz w:val="24"/>
                <w:szCs w:val="24"/>
                <w:lang w:val="pl-PL"/>
              </w:rPr>
            </w:pPr>
            <w:r w:rsidRPr="00E96912">
              <w:rPr>
                <w:rFonts w:ascii="Times New Roman" w:hAnsi="Times New Roman"/>
                <w:b/>
                <w:i/>
                <w:sz w:val="24"/>
                <w:szCs w:val="24"/>
                <w:lang w:val="pl-PL"/>
              </w:rPr>
              <w:t>w tym:</w:t>
            </w:r>
          </w:p>
          <w:p w14:paraId="5B9F5E79" w14:textId="77777777" w:rsidR="00827501" w:rsidRPr="00E96912" w:rsidRDefault="00827501" w:rsidP="00792A16">
            <w:pPr>
              <w:pStyle w:val="Bezodstpw1"/>
              <w:rPr>
                <w:rFonts w:ascii="Times New Roman" w:hAnsi="Times New Roman"/>
                <w:b/>
                <w:i/>
                <w:sz w:val="24"/>
                <w:szCs w:val="24"/>
                <w:lang w:val="pl-PL"/>
              </w:rPr>
            </w:pPr>
            <w:r w:rsidRPr="00E96912">
              <w:rPr>
                <w:rFonts w:ascii="Times New Roman" w:hAnsi="Times New Roman"/>
                <w:b/>
                <w:i/>
                <w:sz w:val="24"/>
                <w:szCs w:val="24"/>
                <w:lang w:val="pl-PL"/>
              </w:rPr>
              <w:t>Stawka VAT</w:t>
            </w:r>
          </w:p>
          <w:p w14:paraId="0BF82D57" w14:textId="77777777" w:rsidR="00827501" w:rsidRPr="00E96912" w:rsidRDefault="00827501" w:rsidP="00792A16">
            <w:pPr>
              <w:pStyle w:val="Bezodstpw1"/>
              <w:rPr>
                <w:rFonts w:ascii="Times New Roman" w:hAnsi="Times New Roman"/>
                <w:b/>
                <w:i/>
                <w:sz w:val="24"/>
                <w:szCs w:val="24"/>
                <w:lang w:val="pl-PL"/>
              </w:rPr>
            </w:pPr>
            <w:r w:rsidRPr="00E96912">
              <w:rPr>
                <w:rFonts w:ascii="Times New Roman" w:hAnsi="Times New Roman"/>
                <w:b/>
                <w:i/>
                <w:sz w:val="24"/>
                <w:szCs w:val="24"/>
                <w:lang w:val="pl-PL"/>
              </w:rPr>
              <w:t>(jeśli dotyczy)</w:t>
            </w:r>
          </w:p>
        </w:tc>
        <w:tc>
          <w:tcPr>
            <w:tcW w:w="1459" w:type="dxa"/>
            <w:vAlign w:val="center"/>
          </w:tcPr>
          <w:p w14:paraId="4AF01854" w14:textId="77777777" w:rsidR="00827501" w:rsidRPr="00E96912" w:rsidRDefault="00827501" w:rsidP="00792A16">
            <w:pPr>
              <w:pStyle w:val="Bezodstpw1"/>
              <w:rPr>
                <w:rFonts w:ascii="Times New Roman" w:hAnsi="Times New Roman"/>
                <w:b/>
                <w:i/>
                <w:sz w:val="24"/>
                <w:szCs w:val="24"/>
                <w:lang w:val="pl-PL"/>
              </w:rPr>
            </w:pPr>
            <w:r w:rsidRPr="00E96912">
              <w:rPr>
                <w:rFonts w:ascii="Times New Roman" w:hAnsi="Times New Roman"/>
                <w:b/>
                <w:i/>
                <w:sz w:val="24"/>
                <w:szCs w:val="24"/>
                <w:lang w:val="pl-PL"/>
              </w:rPr>
              <w:t>w tym:</w:t>
            </w:r>
          </w:p>
          <w:p w14:paraId="77E2316B" w14:textId="77777777" w:rsidR="00827501" w:rsidRPr="00E96912" w:rsidRDefault="00827501" w:rsidP="00792A16">
            <w:pPr>
              <w:pStyle w:val="Bezodstpw1"/>
              <w:rPr>
                <w:rFonts w:ascii="Times New Roman" w:hAnsi="Times New Roman"/>
                <w:b/>
                <w:i/>
                <w:sz w:val="24"/>
                <w:szCs w:val="24"/>
                <w:lang w:val="pl-PL"/>
              </w:rPr>
            </w:pPr>
            <w:r w:rsidRPr="00E96912">
              <w:rPr>
                <w:rFonts w:ascii="Times New Roman" w:hAnsi="Times New Roman"/>
                <w:b/>
                <w:i/>
                <w:sz w:val="24"/>
                <w:szCs w:val="24"/>
                <w:lang w:val="pl-PL"/>
              </w:rPr>
              <w:t>Wartość podatku VAT</w:t>
            </w:r>
          </w:p>
          <w:p w14:paraId="3B8ECD15" w14:textId="77777777" w:rsidR="00827501" w:rsidRPr="00E96912" w:rsidRDefault="00827501" w:rsidP="00792A16">
            <w:pPr>
              <w:pStyle w:val="Bezodstpw1"/>
              <w:rPr>
                <w:rFonts w:ascii="Times New Roman" w:hAnsi="Times New Roman"/>
                <w:b/>
                <w:i/>
                <w:sz w:val="24"/>
                <w:szCs w:val="24"/>
                <w:lang w:val="pl-PL"/>
              </w:rPr>
            </w:pPr>
            <w:r w:rsidRPr="00E96912">
              <w:rPr>
                <w:rFonts w:ascii="Times New Roman" w:hAnsi="Times New Roman"/>
                <w:b/>
                <w:i/>
                <w:sz w:val="24"/>
                <w:szCs w:val="24"/>
                <w:lang w:val="pl-PL"/>
              </w:rPr>
              <w:t>(jeśli dotyczy)</w:t>
            </w:r>
          </w:p>
        </w:tc>
      </w:tr>
      <w:tr w:rsidR="00827501" w:rsidRPr="00E96912" w14:paraId="41814A4A" w14:textId="77777777" w:rsidTr="0095231A">
        <w:trPr>
          <w:trHeight w:val="295"/>
          <w:jc w:val="center"/>
        </w:trPr>
        <w:tc>
          <w:tcPr>
            <w:tcW w:w="4222" w:type="dxa"/>
            <w:vAlign w:val="center"/>
          </w:tcPr>
          <w:p w14:paraId="7334E5C8" w14:textId="77777777" w:rsidR="00827501" w:rsidRPr="00E96912" w:rsidRDefault="0095231A" w:rsidP="0095231A">
            <w:pPr>
              <w:jc w:val="both"/>
              <w:rPr>
                <w:bCs/>
                <w:sz w:val="24"/>
                <w:szCs w:val="24"/>
                <w:lang w:eastAsia="pl-PL"/>
              </w:rPr>
            </w:pPr>
            <w:r w:rsidRPr="00E96912">
              <w:rPr>
                <w:bCs/>
                <w:sz w:val="24"/>
                <w:szCs w:val="24"/>
                <w:lang w:eastAsia="pl-PL"/>
              </w:rPr>
              <w:t xml:space="preserve">Przygotowaniu projektu graficznego Platformy współpracy </w:t>
            </w:r>
            <w:r w:rsidR="00827501" w:rsidRPr="00E96912">
              <w:rPr>
                <w:sz w:val="24"/>
                <w:szCs w:val="24"/>
              </w:rPr>
              <w:t xml:space="preserve">zgodnie z zapytaniem cenowym </w:t>
            </w:r>
            <w:r w:rsidR="00827501" w:rsidRPr="00E96912">
              <w:rPr>
                <w:bCs/>
                <w:sz w:val="24"/>
                <w:szCs w:val="24"/>
                <w:lang w:eastAsia="pl-PL"/>
              </w:rPr>
              <w:t>1/PW/RZS/2018</w:t>
            </w:r>
          </w:p>
        </w:tc>
        <w:tc>
          <w:tcPr>
            <w:tcW w:w="1247" w:type="dxa"/>
            <w:tcBorders>
              <w:tr2bl w:val="single" w:sz="4" w:space="0" w:color="auto"/>
            </w:tcBorders>
          </w:tcPr>
          <w:p w14:paraId="4F6013AE" w14:textId="77777777" w:rsidR="00827501" w:rsidRPr="00E96912" w:rsidRDefault="00827501" w:rsidP="00792A16">
            <w:pPr>
              <w:spacing w:line="288" w:lineRule="auto"/>
              <w:ind w:left="34" w:right="-250"/>
              <w:jc w:val="center"/>
              <w:rPr>
                <w:sz w:val="24"/>
                <w:szCs w:val="24"/>
              </w:rPr>
            </w:pPr>
          </w:p>
        </w:tc>
        <w:tc>
          <w:tcPr>
            <w:tcW w:w="1144" w:type="dxa"/>
            <w:vAlign w:val="center"/>
          </w:tcPr>
          <w:p w14:paraId="33DFD4F3" w14:textId="77777777" w:rsidR="00827501" w:rsidRPr="00E96912" w:rsidRDefault="00827501" w:rsidP="00792A16">
            <w:pPr>
              <w:spacing w:line="288" w:lineRule="auto"/>
              <w:ind w:left="34" w:right="-250"/>
              <w:jc w:val="center"/>
              <w:rPr>
                <w:sz w:val="24"/>
                <w:szCs w:val="24"/>
              </w:rPr>
            </w:pPr>
          </w:p>
        </w:tc>
        <w:tc>
          <w:tcPr>
            <w:tcW w:w="1272" w:type="dxa"/>
            <w:vAlign w:val="center"/>
          </w:tcPr>
          <w:p w14:paraId="2CF946D8" w14:textId="77777777" w:rsidR="00827501" w:rsidRPr="00E96912" w:rsidRDefault="00827501" w:rsidP="00792A16">
            <w:pPr>
              <w:spacing w:line="288" w:lineRule="auto"/>
              <w:ind w:left="-108" w:right="-108"/>
              <w:jc w:val="center"/>
              <w:rPr>
                <w:sz w:val="24"/>
                <w:szCs w:val="24"/>
              </w:rPr>
            </w:pPr>
          </w:p>
        </w:tc>
        <w:tc>
          <w:tcPr>
            <w:tcW w:w="1459" w:type="dxa"/>
            <w:vAlign w:val="center"/>
          </w:tcPr>
          <w:p w14:paraId="721F9AC4" w14:textId="77777777" w:rsidR="00827501" w:rsidRPr="00E96912" w:rsidRDefault="00827501" w:rsidP="00792A16">
            <w:pPr>
              <w:spacing w:line="288" w:lineRule="auto"/>
              <w:ind w:left="34" w:right="-250"/>
              <w:jc w:val="center"/>
              <w:rPr>
                <w:sz w:val="24"/>
                <w:szCs w:val="24"/>
              </w:rPr>
            </w:pPr>
          </w:p>
        </w:tc>
      </w:tr>
      <w:tr w:rsidR="00827501" w:rsidRPr="00E96912" w14:paraId="21ED2CBB" w14:textId="77777777" w:rsidTr="0095231A">
        <w:trPr>
          <w:trHeight w:val="295"/>
          <w:jc w:val="center"/>
        </w:trPr>
        <w:tc>
          <w:tcPr>
            <w:tcW w:w="4222" w:type="dxa"/>
            <w:vAlign w:val="center"/>
          </w:tcPr>
          <w:p w14:paraId="180BC0BE" w14:textId="77777777" w:rsidR="00827501" w:rsidRPr="00E96912" w:rsidRDefault="0095231A" w:rsidP="0095231A">
            <w:pPr>
              <w:jc w:val="both"/>
              <w:rPr>
                <w:bCs/>
                <w:sz w:val="24"/>
                <w:szCs w:val="24"/>
                <w:lang w:eastAsia="pl-PL"/>
              </w:rPr>
            </w:pPr>
            <w:r w:rsidRPr="00E96912">
              <w:rPr>
                <w:bCs/>
                <w:sz w:val="24"/>
                <w:szCs w:val="24"/>
                <w:lang w:eastAsia="pl-PL"/>
              </w:rPr>
              <w:t xml:space="preserve">Przygotowanie mechanizmu Platformy współpracy </w:t>
            </w:r>
            <w:r w:rsidR="00827501" w:rsidRPr="00E96912">
              <w:rPr>
                <w:sz w:val="24"/>
                <w:szCs w:val="24"/>
              </w:rPr>
              <w:t xml:space="preserve">zgodnie z zapytaniem cenowym </w:t>
            </w:r>
            <w:r w:rsidR="00827501" w:rsidRPr="00E96912">
              <w:rPr>
                <w:bCs/>
                <w:sz w:val="24"/>
                <w:szCs w:val="24"/>
                <w:lang w:eastAsia="pl-PL"/>
              </w:rPr>
              <w:t>1/PW/RZS/2018</w:t>
            </w:r>
          </w:p>
        </w:tc>
        <w:tc>
          <w:tcPr>
            <w:tcW w:w="1247" w:type="dxa"/>
          </w:tcPr>
          <w:p w14:paraId="15EDF3EC" w14:textId="77777777" w:rsidR="00827501" w:rsidRPr="00E96912" w:rsidRDefault="00827501" w:rsidP="00792A16">
            <w:pPr>
              <w:spacing w:line="288" w:lineRule="auto"/>
              <w:ind w:left="34" w:right="173"/>
              <w:jc w:val="center"/>
              <w:rPr>
                <w:sz w:val="24"/>
                <w:szCs w:val="24"/>
              </w:rPr>
            </w:pPr>
            <w:r w:rsidRPr="00E96912">
              <w:rPr>
                <w:sz w:val="24"/>
                <w:szCs w:val="24"/>
              </w:rPr>
              <w:t>za sztukę:</w:t>
            </w:r>
          </w:p>
        </w:tc>
        <w:tc>
          <w:tcPr>
            <w:tcW w:w="1144" w:type="dxa"/>
            <w:vAlign w:val="center"/>
          </w:tcPr>
          <w:p w14:paraId="64B34F5E" w14:textId="77777777" w:rsidR="00827501" w:rsidRPr="00E96912" w:rsidRDefault="00827501" w:rsidP="00792A16">
            <w:pPr>
              <w:spacing w:line="288" w:lineRule="auto"/>
              <w:ind w:left="34" w:right="-250"/>
              <w:jc w:val="center"/>
              <w:rPr>
                <w:sz w:val="24"/>
                <w:szCs w:val="24"/>
              </w:rPr>
            </w:pPr>
          </w:p>
        </w:tc>
        <w:tc>
          <w:tcPr>
            <w:tcW w:w="1272" w:type="dxa"/>
            <w:vAlign w:val="center"/>
          </w:tcPr>
          <w:p w14:paraId="4DF8B08D" w14:textId="77777777" w:rsidR="00827501" w:rsidRPr="00E96912" w:rsidRDefault="00827501" w:rsidP="00792A16">
            <w:pPr>
              <w:spacing w:line="288" w:lineRule="auto"/>
              <w:ind w:left="-108" w:right="-108"/>
              <w:jc w:val="center"/>
              <w:rPr>
                <w:sz w:val="24"/>
                <w:szCs w:val="24"/>
              </w:rPr>
            </w:pPr>
          </w:p>
        </w:tc>
        <w:tc>
          <w:tcPr>
            <w:tcW w:w="1459" w:type="dxa"/>
            <w:vAlign w:val="center"/>
          </w:tcPr>
          <w:p w14:paraId="5899DE2C" w14:textId="77777777" w:rsidR="00827501" w:rsidRPr="00E96912" w:rsidRDefault="00827501" w:rsidP="00792A16">
            <w:pPr>
              <w:spacing w:line="288" w:lineRule="auto"/>
              <w:ind w:left="34" w:right="-250"/>
              <w:jc w:val="center"/>
              <w:rPr>
                <w:sz w:val="24"/>
                <w:szCs w:val="24"/>
              </w:rPr>
            </w:pPr>
          </w:p>
        </w:tc>
      </w:tr>
      <w:tr w:rsidR="00827501" w:rsidRPr="00E96912" w14:paraId="597FF34B" w14:textId="77777777" w:rsidTr="0095231A">
        <w:trPr>
          <w:trHeight w:val="295"/>
          <w:jc w:val="center"/>
        </w:trPr>
        <w:tc>
          <w:tcPr>
            <w:tcW w:w="9344" w:type="dxa"/>
            <w:gridSpan w:val="5"/>
          </w:tcPr>
          <w:p w14:paraId="22D9C73F" w14:textId="77777777" w:rsidR="00827501" w:rsidRPr="00E96912" w:rsidRDefault="00827501" w:rsidP="00792A16">
            <w:pPr>
              <w:pStyle w:val="Bezodstpw1"/>
              <w:spacing w:line="288" w:lineRule="auto"/>
              <w:rPr>
                <w:rFonts w:ascii="Times New Roman" w:hAnsi="Times New Roman"/>
                <w:b/>
                <w:sz w:val="24"/>
                <w:szCs w:val="24"/>
                <w:lang w:val="pl-PL"/>
              </w:rPr>
            </w:pPr>
          </w:p>
          <w:p w14:paraId="17BD700A" w14:textId="77777777" w:rsidR="00827501" w:rsidRPr="00E96912" w:rsidRDefault="00827501" w:rsidP="0095231A">
            <w:pPr>
              <w:spacing w:line="288" w:lineRule="auto"/>
              <w:ind w:left="34" w:right="-250"/>
              <w:rPr>
                <w:sz w:val="24"/>
                <w:szCs w:val="24"/>
              </w:rPr>
            </w:pPr>
            <w:r w:rsidRPr="00E96912">
              <w:rPr>
                <w:b/>
                <w:sz w:val="24"/>
                <w:szCs w:val="24"/>
              </w:rPr>
              <w:t>Łączna cena oferty brutto: …………………………………………………………………………………………..…………</w:t>
            </w:r>
          </w:p>
        </w:tc>
      </w:tr>
      <w:tr w:rsidR="00827501" w:rsidRPr="00E96912" w14:paraId="0F36E23F" w14:textId="77777777" w:rsidTr="0095231A">
        <w:trPr>
          <w:trHeight w:val="295"/>
          <w:jc w:val="center"/>
        </w:trPr>
        <w:tc>
          <w:tcPr>
            <w:tcW w:w="9344" w:type="dxa"/>
            <w:gridSpan w:val="5"/>
          </w:tcPr>
          <w:p w14:paraId="1CA55EE9" w14:textId="77777777" w:rsidR="00827501" w:rsidRPr="00E96912" w:rsidRDefault="00827501" w:rsidP="0095231A">
            <w:pPr>
              <w:spacing w:line="288" w:lineRule="auto"/>
              <w:ind w:left="34" w:right="-250"/>
              <w:rPr>
                <w:sz w:val="24"/>
                <w:szCs w:val="24"/>
              </w:rPr>
            </w:pPr>
            <w:r w:rsidRPr="00E96912">
              <w:rPr>
                <w:b/>
                <w:sz w:val="24"/>
                <w:szCs w:val="24"/>
              </w:rPr>
              <w:t>Łączna cena oferty brutto słownie: ……………………………………………………………………………………………………</w:t>
            </w:r>
          </w:p>
        </w:tc>
      </w:tr>
    </w:tbl>
    <w:p w14:paraId="479236F2" w14:textId="77777777" w:rsidR="00163987" w:rsidRPr="00E96912" w:rsidRDefault="00163987" w:rsidP="00163987">
      <w:pPr>
        <w:outlineLvl w:val="0"/>
        <w:rPr>
          <w:b/>
          <w:sz w:val="24"/>
          <w:szCs w:val="24"/>
        </w:rPr>
      </w:pPr>
    </w:p>
    <w:p w14:paraId="4F52B442" w14:textId="77777777" w:rsidR="00163987" w:rsidRPr="00E96912" w:rsidRDefault="00163987" w:rsidP="00163987">
      <w:pPr>
        <w:rPr>
          <w:sz w:val="24"/>
          <w:szCs w:val="24"/>
        </w:rPr>
      </w:pPr>
      <w:r w:rsidRPr="00E96912">
        <w:rPr>
          <w:b/>
          <w:sz w:val="24"/>
          <w:szCs w:val="24"/>
        </w:rPr>
        <w:t>Ponadto:</w:t>
      </w:r>
    </w:p>
    <w:p w14:paraId="32DA39B8" w14:textId="77777777" w:rsidR="00163987" w:rsidRPr="00E96912" w:rsidRDefault="00163987" w:rsidP="00163987">
      <w:pPr>
        <w:numPr>
          <w:ilvl w:val="0"/>
          <w:numId w:val="36"/>
        </w:numPr>
        <w:tabs>
          <w:tab w:val="clear" w:pos="360"/>
        </w:tabs>
        <w:spacing w:line="276" w:lineRule="auto"/>
        <w:jc w:val="both"/>
        <w:rPr>
          <w:sz w:val="24"/>
          <w:szCs w:val="24"/>
        </w:rPr>
      </w:pPr>
      <w:r w:rsidRPr="00E96912">
        <w:rPr>
          <w:sz w:val="24"/>
          <w:szCs w:val="24"/>
        </w:rPr>
        <w:t>Oświadczam, że zapoznałem się z warunkami przedstawionymi w zapytaniu cenowym i nie zgłaszam do nich zastrzeżeń.</w:t>
      </w:r>
    </w:p>
    <w:p w14:paraId="78E51757" w14:textId="77777777" w:rsidR="00163987" w:rsidRPr="00E96912" w:rsidRDefault="00163987" w:rsidP="00163987">
      <w:pPr>
        <w:widowControl w:val="0"/>
        <w:numPr>
          <w:ilvl w:val="0"/>
          <w:numId w:val="36"/>
        </w:numPr>
        <w:tabs>
          <w:tab w:val="clear" w:pos="360"/>
        </w:tabs>
        <w:suppressAutoHyphens w:val="0"/>
        <w:spacing w:line="276" w:lineRule="auto"/>
        <w:jc w:val="both"/>
        <w:rPr>
          <w:sz w:val="24"/>
          <w:szCs w:val="24"/>
        </w:rPr>
      </w:pPr>
      <w:r w:rsidRPr="00E96912">
        <w:rPr>
          <w:sz w:val="24"/>
          <w:szCs w:val="24"/>
        </w:rPr>
        <w:t>Oświadczam, że akceptuję przekazany przez Zamawiającego opis przedmiotu zamówienia.</w:t>
      </w:r>
    </w:p>
    <w:p w14:paraId="07BD5A19" w14:textId="77777777" w:rsidR="00163987" w:rsidRPr="00E96912" w:rsidRDefault="00163987" w:rsidP="00163987">
      <w:pPr>
        <w:widowControl w:val="0"/>
        <w:numPr>
          <w:ilvl w:val="0"/>
          <w:numId w:val="36"/>
        </w:numPr>
        <w:tabs>
          <w:tab w:val="clear" w:pos="360"/>
        </w:tabs>
        <w:suppressAutoHyphens w:val="0"/>
        <w:spacing w:line="276" w:lineRule="auto"/>
        <w:jc w:val="both"/>
        <w:rPr>
          <w:sz w:val="24"/>
          <w:szCs w:val="24"/>
        </w:rPr>
      </w:pPr>
      <w:r w:rsidRPr="00E96912">
        <w:rPr>
          <w:sz w:val="24"/>
          <w:szCs w:val="24"/>
        </w:rPr>
        <w:t>Wyrażam zgodę na przetwarzanie danych osobowych do celów związanych z niniejszym postępowaniem.</w:t>
      </w:r>
    </w:p>
    <w:p w14:paraId="06361D5E" w14:textId="77777777" w:rsidR="00163987" w:rsidRPr="00E96912" w:rsidRDefault="00163987" w:rsidP="00163987">
      <w:pPr>
        <w:widowControl w:val="0"/>
        <w:numPr>
          <w:ilvl w:val="0"/>
          <w:numId w:val="36"/>
        </w:numPr>
        <w:tabs>
          <w:tab w:val="clear" w:pos="360"/>
        </w:tabs>
        <w:suppressAutoHyphens w:val="0"/>
        <w:spacing w:line="276" w:lineRule="auto"/>
        <w:jc w:val="both"/>
        <w:rPr>
          <w:sz w:val="24"/>
          <w:szCs w:val="24"/>
        </w:rPr>
      </w:pPr>
      <w:r w:rsidRPr="00E96912">
        <w:rPr>
          <w:sz w:val="24"/>
          <w:szCs w:val="24"/>
        </w:rPr>
        <w:t>Akceptuję termin wykonania zamówienia określony w zapytaniu cenowym.</w:t>
      </w:r>
    </w:p>
    <w:p w14:paraId="65116009" w14:textId="77777777" w:rsidR="00163987" w:rsidRPr="00E96912" w:rsidRDefault="00163987" w:rsidP="00163987">
      <w:pPr>
        <w:widowControl w:val="0"/>
        <w:numPr>
          <w:ilvl w:val="0"/>
          <w:numId w:val="36"/>
        </w:numPr>
        <w:tabs>
          <w:tab w:val="clear" w:pos="360"/>
        </w:tabs>
        <w:suppressAutoHyphens w:val="0"/>
        <w:spacing w:line="276" w:lineRule="auto"/>
        <w:jc w:val="both"/>
        <w:rPr>
          <w:sz w:val="24"/>
          <w:szCs w:val="24"/>
        </w:rPr>
      </w:pPr>
      <w:r w:rsidRPr="00E96912">
        <w:rPr>
          <w:sz w:val="24"/>
          <w:szCs w:val="24"/>
        </w:rPr>
        <w:t>Uważam się za związanego niniejszą ofertą przez okres 30 dni od upływu terminu składania ofert.</w:t>
      </w:r>
    </w:p>
    <w:p w14:paraId="669E1EA5" w14:textId="77777777" w:rsidR="00163987" w:rsidRPr="00E96912" w:rsidRDefault="00163987" w:rsidP="00163987">
      <w:pPr>
        <w:ind w:left="284" w:hanging="284"/>
        <w:jc w:val="both"/>
        <w:rPr>
          <w:sz w:val="24"/>
          <w:szCs w:val="24"/>
        </w:rPr>
      </w:pPr>
      <w:r w:rsidRPr="00E96912">
        <w:rPr>
          <w:sz w:val="24"/>
          <w:szCs w:val="24"/>
        </w:rPr>
        <w:t>6. Świadomy/a odpowiedzialności za składanie fałszywych oświadczeń, informuję, iż dane zawarte w ofercie są zgodne z prawdą.</w:t>
      </w:r>
    </w:p>
    <w:p w14:paraId="5B0A96ED" w14:textId="77777777" w:rsidR="00163987" w:rsidRPr="00E96912" w:rsidRDefault="00163987" w:rsidP="00163987">
      <w:pPr>
        <w:widowControl w:val="0"/>
        <w:ind w:left="720" w:hanging="360"/>
        <w:jc w:val="both"/>
        <w:rPr>
          <w:sz w:val="24"/>
          <w:szCs w:val="24"/>
        </w:rPr>
      </w:pPr>
    </w:p>
    <w:p w14:paraId="404CED05" w14:textId="77777777" w:rsidR="00163987" w:rsidRPr="00E96912" w:rsidRDefault="00163987" w:rsidP="00163987">
      <w:pPr>
        <w:widowControl w:val="0"/>
        <w:ind w:left="720" w:hanging="360"/>
        <w:jc w:val="both"/>
        <w:rPr>
          <w:sz w:val="24"/>
          <w:szCs w:val="24"/>
        </w:rPr>
      </w:pPr>
    </w:p>
    <w:p w14:paraId="622DBA5F" w14:textId="77777777" w:rsidR="00163987" w:rsidRPr="00E96912" w:rsidRDefault="00163987" w:rsidP="00163987">
      <w:pPr>
        <w:widowControl w:val="0"/>
        <w:ind w:left="720" w:hanging="360"/>
        <w:jc w:val="both"/>
        <w:rPr>
          <w:sz w:val="24"/>
          <w:szCs w:val="24"/>
        </w:rPr>
      </w:pPr>
    </w:p>
    <w:p w14:paraId="0F53BB63" w14:textId="77777777" w:rsidR="00163987" w:rsidRPr="00E96912" w:rsidRDefault="00163987" w:rsidP="00163987">
      <w:pPr>
        <w:widowControl w:val="0"/>
        <w:ind w:left="720" w:hanging="360"/>
        <w:jc w:val="both"/>
        <w:rPr>
          <w:sz w:val="24"/>
          <w:szCs w:val="24"/>
        </w:rPr>
      </w:pPr>
    </w:p>
    <w:p w14:paraId="1A487585" w14:textId="77777777" w:rsidR="00163987" w:rsidRPr="00E96912" w:rsidRDefault="00163987" w:rsidP="00163987">
      <w:pPr>
        <w:widowControl w:val="0"/>
        <w:ind w:left="720" w:hanging="360"/>
        <w:jc w:val="both"/>
        <w:rPr>
          <w:sz w:val="24"/>
          <w:szCs w:val="24"/>
        </w:rPr>
      </w:pPr>
    </w:p>
    <w:p w14:paraId="68D13DC4" w14:textId="77777777" w:rsidR="00163987" w:rsidRPr="00E96912" w:rsidRDefault="00163987" w:rsidP="00163987">
      <w:pPr>
        <w:widowControl w:val="0"/>
        <w:ind w:left="720" w:hanging="360"/>
        <w:jc w:val="both"/>
        <w:rPr>
          <w:sz w:val="24"/>
          <w:szCs w:val="24"/>
        </w:rPr>
      </w:pPr>
    </w:p>
    <w:p w14:paraId="3E3B68DC" w14:textId="77777777" w:rsidR="00163987" w:rsidRPr="00E96912" w:rsidRDefault="00163987" w:rsidP="00163987">
      <w:pPr>
        <w:widowControl w:val="0"/>
        <w:ind w:left="720" w:hanging="360"/>
        <w:rPr>
          <w:sz w:val="24"/>
          <w:szCs w:val="24"/>
          <w:u w:val="dotted"/>
        </w:rPr>
      </w:pP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rPr>
        <w:tab/>
      </w:r>
      <w:r w:rsidRPr="00E96912">
        <w:rPr>
          <w:sz w:val="24"/>
          <w:szCs w:val="24"/>
        </w:rPr>
        <w:tab/>
      </w:r>
      <w:r w:rsidRPr="00E96912">
        <w:rPr>
          <w:sz w:val="24"/>
          <w:szCs w:val="24"/>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r w:rsidRPr="00E96912">
        <w:rPr>
          <w:sz w:val="24"/>
          <w:szCs w:val="24"/>
          <w:u w:val="dotted"/>
        </w:rPr>
        <w:tab/>
      </w:r>
    </w:p>
    <w:p w14:paraId="0832A5E7" w14:textId="77777777" w:rsidR="00163987" w:rsidRPr="00E96912" w:rsidRDefault="00163987" w:rsidP="00236A13">
      <w:pPr>
        <w:pStyle w:val="Bezodstpw"/>
        <w:spacing w:line="276" w:lineRule="auto"/>
        <w:rPr>
          <w:rFonts w:ascii="Times New Roman" w:hAnsi="Times New Roman"/>
          <w:sz w:val="24"/>
          <w:szCs w:val="24"/>
          <w:lang w:val="pl-PL"/>
        </w:rPr>
      </w:pPr>
      <w:r w:rsidRPr="00E96912">
        <w:rPr>
          <w:rFonts w:ascii="Times New Roman" w:hAnsi="Times New Roman"/>
          <w:sz w:val="24"/>
          <w:szCs w:val="24"/>
          <w:lang w:val="pl-PL"/>
        </w:rPr>
        <w:tab/>
        <w:t>(miejscowość i data)</w:t>
      </w:r>
      <w:r w:rsidRPr="00E96912">
        <w:rPr>
          <w:rFonts w:ascii="Times New Roman" w:hAnsi="Times New Roman"/>
          <w:sz w:val="24"/>
          <w:szCs w:val="24"/>
          <w:lang w:val="pl-PL"/>
        </w:rPr>
        <w:tab/>
      </w:r>
      <w:r w:rsidRPr="00E96912">
        <w:rPr>
          <w:rFonts w:ascii="Times New Roman" w:hAnsi="Times New Roman"/>
          <w:sz w:val="24"/>
          <w:szCs w:val="24"/>
          <w:lang w:val="pl-PL"/>
        </w:rPr>
        <w:tab/>
      </w:r>
      <w:r w:rsidRPr="00E96912">
        <w:rPr>
          <w:rFonts w:ascii="Times New Roman" w:hAnsi="Times New Roman"/>
          <w:sz w:val="24"/>
          <w:szCs w:val="24"/>
          <w:lang w:val="pl-PL"/>
        </w:rPr>
        <w:tab/>
      </w:r>
      <w:r w:rsidRPr="00E96912">
        <w:rPr>
          <w:rFonts w:ascii="Times New Roman" w:hAnsi="Times New Roman"/>
          <w:sz w:val="24"/>
          <w:szCs w:val="24"/>
          <w:lang w:val="pl-PL"/>
        </w:rPr>
        <w:tab/>
        <w:t>(podpis, piecz</w:t>
      </w:r>
      <w:r w:rsidR="00236A13" w:rsidRPr="00E96912">
        <w:rPr>
          <w:rFonts w:ascii="Times New Roman" w:hAnsi="Times New Roman"/>
          <w:sz w:val="24"/>
          <w:szCs w:val="24"/>
          <w:lang w:val="pl-PL"/>
        </w:rPr>
        <w:t xml:space="preserve">ątka imienna osoby upoważnionej </w:t>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t>do</w:t>
      </w:r>
      <w:r w:rsidRPr="00E96912">
        <w:rPr>
          <w:rFonts w:ascii="Times New Roman" w:hAnsi="Times New Roman"/>
          <w:sz w:val="24"/>
          <w:szCs w:val="24"/>
          <w:lang w:val="pl-PL"/>
        </w:rPr>
        <w:t xml:space="preserve">  składania oświadczeń woli w imieniu </w:t>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00236A13" w:rsidRPr="00E96912">
        <w:rPr>
          <w:rFonts w:ascii="Times New Roman" w:hAnsi="Times New Roman"/>
          <w:sz w:val="24"/>
          <w:szCs w:val="24"/>
          <w:lang w:val="pl-PL"/>
        </w:rPr>
        <w:tab/>
      </w:r>
      <w:r w:rsidRPr="00E96912">
        <w:rPr>
          <w:rFonts w:ascii="Times New Roman" w:hAnsi="Times New Roman"/>
          <w:sz w:val="24"/>
          <w:szCs w:val="24"/>
          <w:lang w:val="pl-PL"/>
        </w:rPr>
        <w:t>wykonawcy</w:t>
      </w:r>
      <w:r w:rsidR="00236A13" w:rsidRPr="00E96912">
        <w:rPr>
          <w:rFonts w:ascii="Times New Roman" w:hAnsi="Times New Roman"/>
          <w:sz w:val="24"/>
          <w:szCs w:val="24"/>
          <w:lang w:val="pl-PL"/>
        </w:rPr>
        <w:t>)</w:t>
      </w:r>
    </w:p>
    <w:p w14:paraId="1A134A90" w14:textId="77777777" w:rsidR="00163987" w:rsidRPr="00E96912" w:rsidRDefault="00163987" w:rsidP="00163987">
      <w:pPr>
        <w:rPr>
          <w:sz w:val="24"/>
          <w:szCs w:val="24"/>
        </w:rPr>
      </w:pPr>
    </w:p>
    <w:p w14:paraId="71204044" w14:textId="77777777" w:rsidR="00163987" w:rsidRPr="00E96912" w:rsidRDefault="00163987" w:rsidP="00DB64FC">
      <w:pPr>
        <w:outlineLvl w:val="0"/>
        <w:rPr>
          <w:b/>
          <w:sz w:val="24"/>
          <w:szCs w:val="24"/>
        </w:rPr>
      </w:pPr>
    </w:p>
    <w:sectPr w:rsidR="00163987" w:rsidRPr="00E96912" w:rsidSect="00F136C3">
      <w:headerReference w:type="default" r:id="rId11"/>
      <w:footerReference w:type="default" r:id="rId12"/>
      <w:pgSz w:w="11906" w:h="16838"/>
      <w:pgMar w:top="1702" w:right="1134" w:bottom="1418" w:left="1134" w:header="567" w:footer="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058B" w14:textId="77777777" w:rsidR="004658AF" w:rsidRDefault="004658AF">
      <w:r>
        <w:separator/>
      </w:r>
    </w:p>
  </w:endnote>
  <w:endnote w:type="continuationSeparator" w:id="0">
    <w:p w14:paraId="576D2081" w14:textId="77777777" w:rsidR="004658AF" w:rsidRDefault="0046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T208t00">
    <w:charset w:val="00"/>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00"/>
    <w:family w:val="roman"/>
    <w:pitch w:val="default"/>
    <w:sig w:usb0="00000000" w:usb1="00000000" w:usb2="00000000"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E2D8" w14:textId="77777777" w:rsidR="00562D1A" w:rsidRDefault="00AF6AEC">
    <w:pPr>
      <w:pStyle w:val="Tytu"/>
      <w:ind w:right="360" w:firstLine="360"/>
    </w:pPr>
    <w:r>
      <w:rPr>
        <w:noProof/>
        <w:lang w:eastAsia="pl-PL"/>
      </w:rPr>
      <mc:AlternateContent>
        <mc:Choice Requires="wpg">
          <w:drawing>
            <wp:anchor distT="0" distB="0" distL="114300" distR="114300" simplePos="0" relativeHeight="251659264" behindDoc="0" locked="0" layoutInCell="1" allowOverlap="1" wp14:anchorId="3F9C2317" wp14:editId="63FB0D4F">
              <wp:simplePos x="0" y="0"/>
              <wp:positionH relativeFrom="margin">
                <wp:posOffset>-114300</wp:posOffset>
              </wp:positionH>
              <wp:positionV relativeFrom="paragraph">
                <wp:posOffset>-386715</wp:posOffset>
              </wp:positionV>
              <wp:extent cx="6250305" cy="754380"/>
              <wp:effectExtent l="0" t="3810" r="0" b="3810"/>
              <wp:wrapNone/>
              <wp:docPr id="1"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305" cy="754380"/>
                        <a:chOff x="0" y="-838"/>
                        <a:chExt cx="62503" cy="7543"/>
                      </a:xfrm>
                    </wpg:grpSpPr>
                    <pic:pic xmlns:pic="http://schemas.openxmlformats.org/drawingml/2006/picture">
                      <pic:nvPicPr>
                        <pic:cNvPr id="2" name="Obraz 21" descr="logo program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473" y="0"/>
                          <a:ext cx="7030" cy="65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22" descr="krzy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2"/>
                          <a:ext cx="6438" cy="6356"/>
                        </a:xfrm>
                        <a:prstGeom prst="rect">
                          <a:avLst/>
                        </a:prstGeom>
                        <a:noFill/>
                        <a:extLst>
                          <a:ext uri="{909E8E84-426E-40DD-AFC4-6F175D3DCCD1}">
                            <a14:hiddenFill xmlns:a14="http://schemas.microsoft.com/office/drawing/2010/main">
                              <a:solidFill>
                                <a:srgbClr val="FFFFFF"/>
                              </a:solidFill>
                            </a14:hiddenFill>
                          </a:ext>
                        </a:extLst>
                      </pic:spPr>
                    </pic:pic>
                    <wps:wsp>
                      <wps:cNvPr id="4" name="Pole tekstowe 23"/>
                      <wps:cNvSpPr txBox="1">
                        <a:spLocks noChangeArrowheads="1"/>
                      </wps:cNvSpPr>
                      <wps:spPr bwMode="auto">
                        <a:xfrm>
                          <a:off x="6400" y="-838"/>
                          <a:ext cx="49073" cy="754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3A7561" w14:textId="77777777" w:rsidR="00562D1A" w:rsidRDefault="00562D1A" w:rsidP="00945373">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w:t>
                            </w:r>
                            <w:r w:rsidRPr="009D5663">
                              <w:rPr>
                                <w:snapToGrid w:val="0"/>
                                <w:color w:val="000000"/>
                                <w:w w:val="0"/>
                                <w:sz w:val="0"/>
                                <w:szCs w:val="0"/>
                                <w:u w:color="000000"/>
                                <w:bdr w:val="none" w:sz="0" w:space="0" w:color="000000"/>
                                <w:shd w:val="clear" w:color="000000" w:fill="000000"/>
                                <w:lang w:val="x-none" w:eastAsia="x-none" w:bidi="x-none"/>
                              </w:rPr>
                              <w:t xml:space="preserve"> </w:t>
                            </w:r>
                            <w:r w:rsidR="00AF6AEC">
                              <w:rPr>
                                <w:noProof/>
                                <w:sz w:val="16"/>
                                <w:szCs w:val="16"/>
                                <w:lang w:eastAsia="pl-PL"/>
                              </w:rPr>
                              <w:drawing>
                                <wp:inline distT="0" distB="0" distL="0" distR="0" wp14:anchorId="6C9C9B55" wp14:editId="4EFFEAAA">
                                  <wp:extent cx="447675" cy="552450"/>
                                  <wp:effectExtent l="0" t="0" r="9525" b="0"/>
                                  <wp:docPr id="8"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Pr>
                                <w:sz w:val="16"/>
                                <w:szCs w:val="16"/>
                              </w:rPr>
                              <w:t xml:space="preserve"> podkarpackim i mazowieckim – projekt pilotażowy Kliniki Reumatologii i Układowych Chorób Tkanki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F9C2317" id="Grupa 20" o:spid="_x0000_s1026" style="position:absolute;left:0;text-align:left;margin-left:-9pt;margin-top:-30.45pt;width:492.15pt;height:59.4pt;z-index:251659264;mso-position-horizontal-relative:margin;mso-height-relative:margin" coordorigin=",-838" coordsize="62503,7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s1027" type="#_x0000_t75" alt="logo programu" style="position:absolute;left:55473;width:7030;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">
                <v:imagedata r:id="rId4" o:title="logo programu"/>
              </v:shape>
              <v:shape id="Obraz 22" o:spid="_x0000_s1028" type="#_x0000_t75" alt="krzyz" style="position:absolute;top:152;width:6438;height:6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">
                <v:imagedata r:id="rId5" o:title="krzyz"/>
              </v:shape>
              <v:shapetype id="_x0000_t202" coordsize="21600,21600" o:spt="202" path="m,l,21600r21600,l21600,xe">
                <v:stroke joinstyle="miter"/>
                <v:path gradientshapeok="t" o:connecttype="rect"/>
              </v:shapetype>
              <v:shape id="Pole tekstowe 23" o:spid="_x0000_s1029" type="#_x0000_t202" style="position:absolute;left:6400;top:-838;width:49073;height: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14:paraId="313A7561" w14:textId="77777777" w:rsidR="00562D1A" w:rsidRDefault="00562D1A" w:rsidP="00945373">
                      <w:pPr>
                        <w:jc w:val="center"/>
                      </w:pPr>
                      <w:r w:rsidRPr="00CD64C7">
                        <w:rPr>
                          <w:sz w:val="16"/>
                          <w:szCs w:val="16"/>
                        </w:rPr>
                        <w:t>Projekt</w:t>
                      </w:r>
                      <w:r>
                        <w:rPr>
                          <w:sz w:val="16"/>
                          <w:szCs w:val="16"/>
                        </w:rPr>
                        <w:t xml:space="preserve"> „Profilaktyka przede wszystkim - wczesne wykrywanie reumatoidalnego zapalenia stawów u osób w wieku aktywności zawodowej w woj. lubelskim, świętokrzyskim,</w:t>
                      </w:r>
                      <w:r w:rsidRPr="009D5663">
                        <w:rPr>
                          <w:snapToGrid w:val="0"/>
                          <w:color w:val="000000"/>
                          <w:w w:val="0"/>
                          <w:sz w:val="0"/>
                          <w:szCs w:val="0"/>
                          <w:u w:color="000000"/>
                          <w:bdr w:val="none" w:sz="0" w:space="0" w:color="000000"/>
                          <w:shd w:val="clear" w:color="000000" w:fill="000000"/>
                          <w:lang w:val="x-none" w:eastAsia="x-none" w:bidi="x-none"/>
                        </w:rPr>
                        <w:t xml:space="preserve"> </w:t>
                      </w:r>
                      <w:r w:rsidR="00AF6AEC">
                        <w:rPr>
                          <w:noProof/>
                          <w:sz w:val="16"/>
                          <w:szCs w:val="16"/>
                          <w:lang w:eastAsia="pl-PL"/>
                        </w:rPr>
                        <w:drawing>
                          <wp:inline distT="0" distB="0" distL="0" distR="0" wp14:anchorId="6C9C9B55" wp14:editId="4EFFEAAA">
                            <wp:extent cx="447675" cy="552450"/>
                            <wp:effectExtent l="0" t="0" r="9525" b="0"/>
                            <wp:docPr id="8"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Pr>
                          <w:sz w:val="16"/>
                          <w:szCs w:val="16"/>
                        </w:rPr>
                        <w:t xml:space="preserve"> podkarpackim i mazowieckim – projekt pilotażowy Kliniki Reumatologii i Układowych Chorób Tkanki  Samodzielnego Publicznego Szpitala Klinicznego Nr 4 w Lublinie” Program Operacyjny Wiedza Edukacja Rozwój 2014-2020</w:t>
                      </w:r>
                      <w:r>
                        <w:rPr>
                          <w:sz w:val="16"/>
                          <w:szCs w:val="16"/>
                        </w:rPr>
                        <w:br/>
                        <w:t xml:space="preserve"> Oś priorytetowa V Wsparcie dla obszaru zdrowia, Działanie 5.1 programy profilaktyczne</w:t>
                      </w:r>
                    </w:p>
                  </w:txbxContent>
                </v:textbox>
              </v:shape>
              <w10:wrap anchorx="margin"/>
            </v:group>
          </w:pict>
        </mc:Fallback>
      </mc:AlternateContent>
    </w:r>
    <w:r w:rsidR="00562D1A">
      <w:rPr>
        <w:rFonts w:ascii="Garamond" w:hAnsi="Garamond" w:cs="Courier New"/>
        <w:b/>
        <w:sz w:val="16"/>
        <w:szCs w:val="16"/>
      </w:rPr>
      <w:t xml:space="preserve">Strona </w:t>
    </w:r>
    <w:r w:rsidR="00562D1A">
      <w:rPr>
        <w:rFonts w:cs="Courier New"/>
        <w:b/>
        <w:sz w:val="16"/>
        <w:szCs w:val="16"/>
      </w:rPr>
      <w:fldChar w:fldCharType="begin"/>
    </w:r>
    <w:r w:rsidR="00562D1A">
      <w:rPr>
        <w:rFonts w:cs="Courier New"/>
        <w:b/>
        <w:sz w:val="16"/>
        <w:szCs w:val="16"/>
      </w:rPr>
      <w:instrText xml:space="preserve"> PAGE \*Arabic </w:instrText>
    </w:r>
    <w:r w:rsidR="00562D1A">
      <w:rPr>
        <w:rFonts w:cs="Courier New"/>
        <w:b/>
        <w:sz w:val="16"/>
        <w:szCs w:val="16"/>
      </w:rPr>
      <w:fldChar w:fldCharType="separate"/>
    </w:r>
    <w:r w:rsidR="00CE2709">
      <w:rPr>
        <w:rFonts w:cs="Courier New"/>
        <w:b/>
        <w:noProof/>
        <w:sz w:val="16"/>
        <w:szCs w:val="16"/>
      </w:rPr>
      <w:t>4</w:t>
    </w:r>
    <w:r w:rsidR="00562D1A">
      <w:rPr>
        <w:rFonts w:cs="Courier New"/>
        <w:b/>
        <w:sz w:val="16"/>
        <w:szCs w:val="16"/>
      </w:rPr>
      <w:fldChar w:fldCharType="end"/>
    </w:r>
    <w:r w:rsidR="00562D1A">
      <w:rPr>
        <w:rFonts w:ascii="Garamond" w:hAnsi="Garamond" w:cs="Courier New"/>
        <w:b/>
        <w:sz w:val="16"/>
        <w:szCs w:val="16"/>
      </w:rPr>
      <w:t xml:space="preserve"> z </w:t>
    </w:r>
    <w:r w:rsidR="00562D1A">
      <w:rPr>
        <w:rFonts w:cs="Courier New"/>
        <w:b/>
        <w:sz w:val="16"/>
        <w:szCs w:val="16"/>
      </w:rPr>
      <w:fldChar w:fldCharType="begin"/>
    </w:r>
    <w:r w:rsidR="00562D1A">
      <w:rPr>
        <w:rFonts w:cs="Courier New"/>
        <w:b/>
        <w:sz w:val="16"/>
        <w:szCs w:val="16"/>
      </w:rPr>
      <w:instrText xml:space="preserve"> NUMPAGES \*Arabic </w:instrText>
    </w:r>
    <w:r w:rsidR="00562D1A">
      <w:rPr>
        <w:rFonts w:cs="Courier New"/>
        <w:b/>
        <w:sz w:val="16"/>
        <w:szCs w:val="16"/>
      </w:rPr>
      <w:fldChar w:fldCharType="separate"/>
    </w:r>
    <w:r w:rsidR="00CE2709">
      <w:rPr>
        <w:rFonts w:cs="Courier New"/>
        <w:b/>
        <w:noProof/>
        <w:sz w:val="16"/>
        <w:szCs w:val="16"/>
      </w:rPr>
      <w:t>7</w:t>
    </w:r>
    <w:r w:rsidR="00562D1A">
      <w:rPr>
        <w:rFonts w:cs="Courier New"/>
        <w:b/>
        <w:sz w:val="16"/>
        <w:szCs w:val="16"/>
      </w:rPr>
      <w:fldChar w:fldCharType="end"/>
    </w:r>
  </w:p>
  <w:p w14:paraId="2E2D33F7" w14:textId="77777777" w:rsidR="00562D1A" w:rsidRDefault="00562D1A">
    <w:pPr>
      <w:pStyle w:val="Tytu"/>
      <w:ind w:right="360" w:firstLine="360"/>
      <w:jc w:val="left"/>
    </w:pPr>
  </w:p>
  <w:p w14:paraId="172F46C0" w14:textId="77777777" w:rsidR="00562D1A" w:rsidRDefault="00562D1A">
    <w:pPr>
      <w:pStyle w:val="Tytu"/>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D483" w14:textId="77777777" w:rsidR="004658AF" w:rsidRDefault="004658AF">
      <w:r>
        <w:separator/>
      </w:r>
    </w:p>
  </w:footnote>
  <w:footnote w:type="continuationSeparator" w:id="0">
    <w:p w14:paraId="52775802" w14:textId="77777777" w:rsidR="004658AF" w:rsidRDefault="0046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FE68" w14:textId="77777777" w:rsidR="00562D1A" w:rsidRDefault="00AF6AEC">
    <w:pPr>
      <w:pStyle w:val="Nagwek"/>
      <w:jc w:val="right"/>
      <w:rPr>
        <w:rFonts w:ascii="Garamond" w:hAnsi="Garamond" w:cs="Garamond"/>
        <w:b/>
        <w:sz w:val="16"/>
        <w:szCs w:val="16"/>
      </w:rPr>
    </w:pPr>
    <w:r>
      <w:rPr>
        <w:rFonts w:ascii="Garamond" w:hAnsi="Garamond" w:cs="Garamond"/>
        <w:b/>
        <w:noProof/>
        <w:sz w:val="16"/>
        <w:szCs w:val="16"/>
        <w:lang w:eastAsia="pl-PL"/>
      </w:rPr>
      <w:drawing>
        <wp:anchor distT="0" distB="0" distL="114300" distR="114300" simplePos="0" relativeHeight="251656192" behindDoc="1" locked="0" layoutInCell="1" allowOverlap="1" wp14:anchorId="6C5D91C0" wp14:editId="5CAD532E">
          <wp:simplePos x="0" y="0"/>
          <wp:positionH relativeFrom="column">
            <wp:posOffset>24130</wp:posOffset>
          </wp:positionH>
          <wp:positionV relativeFrom="paragraph">
            <wp:posOffset>-59055</wp:posOffset>
          </wp:positionV>
          <wp:extent cx="1600200" cy="752475"/>
          <wp:effectExtent l="0" t="0" r="0" b="9525"/>
          <wp:wrapTight wrapText="bothSides">
            <wp:wrapPolygon edited="0">
              <wp:start x="0" y="0"/>
              <wp:lineTo x="0" y="21327"/>
              <wp:lineTo x="21343" y="21327"/>
              <wp:lineTo x="21343" y="0"/>
              <wp:lineTo x="0" y="0"/>
            </wp:wrapPolygon>
          </wp:wrapTight>
          <wp:docPr id="7" name="Obraz 2"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Garamond"/>
        <w:b/>
        <w:noProof/>
        <w:sz w:val="16"/>
        <w:szCs w:val="16"/>
        <w:lang w:eastAsia="pl-PL"/>
      </w:rPr>
      <w:drawing>
        <wp:anchor distT="0" distB="0" distL="114300" distR="114300" simplePos="0" relativeHeight="251657216" behindDoc="1" locked="0" layoutInCell="1" allowOverlap="1" wp14:anchorId="005D033A" wp14:editId="0B5170AF">
          <wp:simplePos x="0" y="0"/>
          <wp:positionH relativeFrom="column">
            <wp:posOffset>3824605</wp:posOffset>
          </wp:positionH>
          <wp:positionV relativeFrom="paragraph">
            <wp:posOffset>-22860</wp:posOffset>
          </wp:positionV>
          <wp:extent cx="2581275" cy="762000"/>
          <wp:effectExtent l="0" t="0" r="9525" b="0"/>
          <wp:wrapTight wrapText="bothSides">
            <wp:wrapPolygon edited="0">
              <wp:start x="0" y="0"/>
              <wp:lineTo x="0" y="21060"/>
              <wp:lineTo x="21520" y="21060"/>
              <wp:lineTo x="21520" y="0"/>
              <wp:lineTo x="0" y="0"/>
            </wp:wrapPolygon>
          </wp:wrapTight>
          <wp:docPr id="6" name="Obraz 1"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U_EFS_rgb-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pic:spPr>
              </pic:pic>
            </a:graphicData>
          </a:graphic>
          <wp14:sizeRelH relativeFrom="page">
            <wp14:pctWidth>0</wp14:pctWidth>
          </wp14:sizeRelH>
          <wp14:sizeRelV relativeFrom="page">
            <wp14:pctHeight>0</wp14:pctHeight>
          </wp14:sizeRelV>
        </wp:anchor>
      </w:drawing>
    </w:r>
  </w:p>
  <w:p w14:paraId="48A29626" w14:textId="77777777" w:rsidR="00562D1A" w:rsidRDefault="00562D1A">
    <w:pPr>
      <w:pStyle w:val="Nagwek"/>
      <w:ind w:right="-262"/>
      <w:rPr>
        <w:rFonts w:ascii="Garamond" w:hAnsi="Garamond" w:cs="Garamond"/>
        <w:b/>
        <w:sz w:val="16"/>
        <w:szCs w:val="16"/>
      </w:rPr>
    </w:pPr>
  </w:p>
  <w:p w14:paraId="20671CC1" w14:textId="77777777" w:rsidR="00562D1A" w:rsidRDefault="00AF6AEC">
    <w:pPr>
      <w:pStyle w:val="Nagwek"/>
      <w:jc w:val="center"/>
      <w:rPr>
        <w:rFonts w:ascii="Garamond" w:hAnsi="Garamond" w:cs="Garamond"/>
        <w:b/>
        <w:sz w:val="16"/>
        <w:szCs w:val="16"/>
      </w:rPr>
    </w:pPr>
    <w:r>
      <w:rPr>
        <w:rFonts w:ascii="Garamond" w:hAnsi="Garamond" w:cs="Garamond"/>
        <w:b/>
        <w:noProof/>
        <w:sz w:val="16"/>
        <w:szCs w:val="16"/>
        <w:lang w:eastAsia="pl-PL"/>
      </w:rPr>
      <mc:AlternateContent>
        <mc:Choice Requires="wps">
          <w:drawing>
            <wp:anchor distT="0" distB="0" distL="114300" distR="114300" simplePos="0" relativeHeight="251658240" behindDoc="0" locked="0" layoutInCell="1" allowOverlap="1" wp14:anchorId="4E5CAE49" wp14:editId="5496FE07">
              <wp:simplePos x="0" y="0"/>
              <wp:positionH relativeFrom="column">
                <wp:posOffset>5080</wp:posOffset>
              </wp:positionH>
              <wp:positionV relativeFrom="paragraph">
                <wp:posOffset>464820</wp:posOffset>
              </wp:positionV>
              <wp:extent cx="6400800" cy="0"/>
              <wp:effectExtent l="5080" t="7620" r="13970"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1E7E8" id="_x0000_t32" coordsize="21600,21600" o:spt="32" o:oned="t" path="m,l21600,21600e" filled="f">
              <v:path arrowok="t" fillok="f" o:connecttype="none"/>
              <o:lock v:ext="edit" shapetype="t"/>
            </v:shapetype>
            <v:shape id="AutoShape 3" o:spid="_x0000_s1026" type="#_x0000_t32" style="position:absolute;margin-left:.4pt;margin-top:36.6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7M8Tec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rFonts w:cs="Calibri"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440" w:hanging="360"/>
      </w:pPr>
      <w:rPr>
        <w:rFonts w:ascii="Symbol" w:hAnsi="Symbol" w:cs="Symbol" w:hint="default"/>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74" w:hanging="360"/>
      </w:pPr>
      <w:rPr>
        <w:rFonts w:ascii="Symbol" w:hAnsi="Symbol" w:cs="Symbol" w:hint="default"/>
        <w:sz w:val="22"/>
        <w:szCs w:val="22"/>
      </w:r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720" w:hanging="360"/>
      </w:pPr>
      <w:rPr>
        <w:rFonts w:eastAsia="TT208t00" w:hint="default"/>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405" w:hanging="360"/>
      </w:pPr>
      <w:rPr>
        <w:rFont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1440" w:hanging="360"/>
      </w:pPr>
      <w:rPr>
        <w:rFonts w:ascii="Symbol" w:hAnsi="Symbol" w:cs="Symbol" w:hint="default"/>
      </w:rPr>
    </w:lvl>
  </w:abstractNum>
  <w:abstractNum w:abstractNumId="7" w15:restartNumberingAfterBreak="0">
    <w:nsid w:val="00000008"/>
    <w:multiLevelType w:val="singleLevel"/>
    <w:tmpl w:val="00000008"/>
    <w:name w:val="WW8Num23"/>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multilevel"/>
    <w:tmpl w:val="0000000A"/>
    <w:lvl w:ilvl="0">
      <w:start w:val="1"/>
      <w:numFmt w:val="decimal"/>
      <w:lvlText w:val="%1."/>
      <w:lvlJc w:val="left"/>
      <w:pPr>
        <w:tabs>
          <w:tab w:val="num" w:pos="0"/>
        </w:tabs>
        <w:ind w:left="0" w:firstLine="0"/>
      </w:pPr>
      <w:rPr>
        <w:rFonts w:ascii="Calibri" w:eastAsia="TT208t00" w:hAnsi="Calibri" w:cs="Calibri"/>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A31650"/>
    <w:multiLevelType w:val="hybridMultilevel"/>
    <w:tmpl w:val="72A474DC"/>
    <w:lvl w:ilvl="0" w:tplc="497C8D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27B58B4"/>
    <w:multiLevelType w:val="hybridMultilevel"/>
    <w:tmpl w:val="DBF8437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1E2777"/>
    <w:multiLevelType w:val="hybridMultilevel"/>
    <w:tmpl w:val="92D691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67F5D57"/>
    <w:multiLevelType w:val="hybridMultilevel"/>
    <w:tmpl w:val="4B649954"/>
    <w:lvl w:ilvl="0" w:tplc="CB9480AE">
      <w:start w:val="1"/>
      <w:numFmt w:val="decimal"/>
      <w:lvlText w:val="%1."/>
      <w:lvlJc w:val="left"/>
      <w:pPr>
        <w:tabs>
          <w:tab w:val="num" w:pos="1080"/>
        </w:tabs>
        <w:ind w:left="1080" w:hanging="360"/>
      </w:pPr>
      <w:rPr>
        <w:rFonts w:cs="TimesNewRomanPS-BoldMT"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F52A9A"/>
    <w:multiLevelType w:val="hybridMultilevel"/>
    <w:tmpl w:val="8BA01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42AEB"/>
    <w:multiLevelType w:val="hybridMultilevel"/>
    <w:tmpl w:val="CC0A4E46"/>
    <w:lvl w:ilvl="0" w:tplc="F20C7F1C">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4225C"/>
    <w:multiLevelType w:val="hybridMultilevel"/>
    <w:tmpl w:val="7EAE3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484877"/>
    <w:multiLevelType w:val="hybridMultilevel"/>
    <w:tmpl w:val="7766F5D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266405D4"/>
    <w:multiLevelType w:val="hybridMultilevel"/>
    <w:tmpl w:val="16424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8E4DFD"/>
    <w:multiLevelType w:val="hybridMultilevel"/>
    <w:tmpl w:val="FCF2728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45F30"/>
    <w:multiLevelType w:val="hybridMultilevel"/>
    <w:tmpl w:val="9EE668F6"/>
    <w:lvl w:ilvl="0" w:tplc="CAB629EC">
      <w:start w:val="1"/>
      <w:numFmt w:val="decimal"/>
      <w:lvlText w:val="%1."/>
      <w:lvlJc w:val="left"/>
      <w:pPr>
        <w:ind w:left="720" w:hanging="360"/>
      </w:pPr>
      <w:rPr>
        <w:rFonts w:hint="default"/>
        <w:b/>
        <w:color w:val="auto"/>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7D12D0"/>
    <w:multiLevelType w:val="hybridMultilevel"/>
    <w:tmpl w:val="B2503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BD18D5"/>
    <w:multiLevelType w:val="hybridMultilevel"/>
    <w:tmpl w:val="A8229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7026B3"/>
    <w:multiLevelType w:val="hybridMultilevel"/>
    <w:tmpl w:val="ED2C6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43618"/>
    <w:multiLevelType w:val="hybridMultilevel"/>
    <w:tmpl w:val="EDE4E36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5F69A1"/>
    <w:multiLevelType w:val="hybridMultilevel"/>
    <w:tmpl w:val="16424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AB6BF0"/>
    <w:multiLevelType w:val="hybridMultilevel"/>
    <w:tmpl w:val="5F7A61BE"/>
    <w:lvl w:ilvl="0" w:tplc="04150017">
      <w:start w:val="7"/>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C52F64"/>
    <w:multiLevelType w:val="hybridMultilevel"/>
    <w:tmpl w:val="B1D4BB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064C0B"/>
    <w:multiLevelType w:val="hybridMultilevel"/>
    <w:tmpl w:val="22B60722"/>
    <w:lvl w:ilvl="0" w:tplc="0EDEA51E">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51B6694"/>
    <w:multiLevelType w:val="hybridMultilevel"/>
    <w:tmpl w:val="FC4CB0E2"/>
    <w:lvl w:ilvl="0" w:tplc="FE1072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8F3C50"/>
    <w:multiLevelType w:val="hybridMultilevel"/>
    <w:tmpl w:val="E18C3248"/>
    <w:lvl w:ilvl="0" w:tplc="CB9480AE">
      <w:start w:val="1"/>
      <w:numFmt w:val="decimal"/>
      <w:lvlText w:val="%1."/>
      <w:lvlJc w:val="left"/>
      <w:pPr>
        <w:tabs>
          <w:tab w:val="num" w:pos="360"/>
        </w:tabs>
        <w:ind w:left="360" w:hanging="360"/>
      </w:pPr>
      <w:rPr>
        <w:rFonts w:cs="TimesNewRomanPS-BoldMT"/>
        <w:b/>
        <w:sz w:val="20"/>
        <w:szCs w:val="20"/>
      </w:rPr>
    </w:lvl>
    <w:lvl w:ilvl="1" w:tplc="CB9480AE">
      <w:start w:val="1"/>
      <w:numFmt w:val="decimal"/>
      <w:lvlText w:val="%2."/>
      <w:lvlJc w:val="left"/>
      <w:pPr>
        <w:tabs>
          <w:tab w:val="num" w:pos="1080"/>
        </w:tabs>
        <w:ind w:left="1080" w:hanging="360"/>
      </w:pPr>
      <w:rPr>
        <w:rFonts w:cs="TimesNewRomanPS-BoldMT" w:hint="default"/>
        <w:b/>
        <w:i w:val="0"/>
        <w:sz w:val="20"/>
        <w:szCs w:val="20"/>
      </w:rPr>
    </w:lvl>
    <w:lvl w:ilvl="2" w:tplc="0415001B">
      <w:start w:val="1"/>
      <w:numFmt w:val="lowerRoman"/>
      <w:lvlText w:val="%3."/>
      <w:lvlJc w:val="right"/>
      <w:pPr>
        <w:tabs>
          <w:tab w:val="num" w:pos="1800"/>
        </w:tabs>
        <w:ind w:left="1800" w:hanging="180"/>
      </w:pPr>
    </w:lvl>
    <w:lvl w:ilvl="3" w:tplc="04150001">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4B3041A3"/>
    <w:multiLevelType w:val="hybridMultilevel"/>
    <w:tmpl w:val="C9C40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605AE4"/>
    <w:multiLevelType w:val="hybridMultilevel"/>
    <w:tmpl w:val="ABA0C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237459"/>
    <w:multiLevelType w:val="hybridMultilevel"/>
    <w:tmpl w:val="9580E008"/>
    <w:lvl w:ilvl="0" w:tplc="38A0DB2A">
      <w:start w:val="1"/>
      <w:numFmt w:val="lowerLetter"/>
      <w:lvlText w:val="%1)"/>
      <w:lvlJc w:val="left"/>
      <w:pPr>
        <w:ind w:left="1080" w:hanging="360"/>
      </w:pPr>
      <w:rPr>
        <w:rFonts w:ascii="Calibri" w:eastAsia="Times New Roman" w:hAnsi="Calibri" w:cs="Calibr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3162B6F"/>
    <w:multiLevelType w:val="hybridMultilevel"/>
    <w:tmpl w:val="2496E728"/>
    <w:lvl w:ilvl="0" w:tplc="ED6AA0DC">
      <w:start w:val="1"/>
      <w:numFmt w:val="decimal"/>
      <w:lvlText w:val="%1."/>
      <w:lvlJc w:val="left"/>
      <w:pPr>
        <w:tabs>
          <w:tab w:val="num" w:pos="360"/>
        </w:tabs>
        <w:ind w:left="360" w:hanging="360"/>
      </w:pPr>
      <w:rPr>
        <w:rFonts w:hint="default"/>
        <w:strike w:val="0"/>
        <w:dstrike w:val="0"/>
        <w:color w:val="auto"/>
      </w:rPr>
    </w:lvl>
    <w:lvl w:ilvl="1" w:tplc="9A8EB246">
      <w:numFmt w:val="none"/>
      <w:lvlText w:val=""/>
      <w:lvlJc w:val="left"/>
      <w:pPr>
        <w:tabs>
          <w:tab w:val="num" w:pos="360"/>
        </w:tabs>
        <w:ind w:left="0" w:firstLine="0"/>
      </w:pPr>
    </w:lvl>
    <w:lvl w:ilvl="2" w:tplc="B4908E12">
      <w:numFmt w:val="none"/>
      <w:lvlText w:val=""/>
      <w:lvlJc w:val="left"/>
      <w:pPr>
        <w:tabs>
          <w:tab w:val="num" w:pos="360"/>
        </w:tabs>
        <w:ind w:left="0" w:firstLine="0"/>
      </w:pPr>
    </w:lvl>
    <w:lvl w:ilvl="3" w:tplc="B8089FC2">
      <w:numFmt w:val="none"/>
      <w:lvlText w:val=""/>
      <w:lvlJc w:val="left"/>
      <w:pPr>
        <w:tabs>
          <w:tab w:val="num" w:pos="360"/>
        </w:tabs>
        <w:ind w:left="0" w:firstLine="0"/>
      </w:pPr>
    </w:lvl>
    <w:lvl w:ilvl="4" w:tplc="540E1542">
      <w:numFmt w:val="none"/>
      <w:lvlText w:val=""/>
      <w:lvlJc w:val="left"/>
      <w:pPr>
        <w:tabs>
          <w:tab w:val="num" w:pos="360"/>
        </w:tabs>
        <w:ind w:left="0" w:firstLine="0"/>
      </w:pPr>
    </w:lvl>
    <w:lvl w:ilvl="5" w:tplc="DD0E1366">
      <w:numFmt w:val="none"/>
      <w:lvlText w:val=""/>
      <w:lvlJc w:val="left"/>
      <w:pPr>
        <w:tabs>
          <w:tab w:val="num" w:pos="360"/>
        </w:tabs>
        <w:ind w:left="0" w:firstLine="0"/>
      </w:pPr>
    </w:lvl>
    <w:lvl w:ilvl="6" w:tplc="9524132E">
      <w:numFmt w:val="none"/>
      <w:lvlText w:val=""/>
      <w:lvlJc w:val="left"/>
      <w:pPr>
        <w:tabs>
          <w:tab w:val="num" w:pos="360"/>
        </w:tabs>
        <w:ind w:left="0" w:firstLine="0"/>
      </w:pPr>
    </w:lvl>
    <w:lvl w:ilvl="7" w:tplc="16843C5C">
      <w:numFmt w:val="none"/>
      <w:lvlText w:val=""/>
      <w:lvlJc w:val="left"/>
      <w:pPr>
        <w:tabs>
          <w:tab w:val="num" w:pos="360"/>
        </w:tabs>
        <w:ind w:left="0" w:firstLine="0"/>
      </w:pPr>
    </w:lvl>
    <w:lvl w:ilvl="8" w:tplc="0742DCD0">
      <w:numFmt w:val="none"/>
      <w:lvlText w:val=""/>
      <w:lvlJc w:val="left"/>
      <w:pPr>
        <w:tabs>
          <w:tab w:val="num" w:pos="360"/>
        </w:tabs>
        <w:ind w:left="0" w:firstLine="0"/>
      </w:pPr>
    </w:lvl>
  </w:abstractNum>
  <w:abstractNum w:abstractNumId="35" w15:restartNumberingAfterBreak="0">
    <w:nsid w:val="53215E2E"/>
    <w:multiLevelType w:val="hybridMultilevel"/>
    <w:tmpl w:val="EAAE9678"/>
    <w:lvl w:ilvl="0" w:tplc="CDD4CCAE">
      <w:start w:val="1"/>
      <w:numFmt w:val="lowerLetter"/>
      <w:lvlText w:val="%1)"/>
      <w:lvlJc w:val="left"/>
      <w:pPr>
        <w:ind w:left="786" w:hanging="360"/>
      </w:pPr>
      <w:rPr>
        <w:rFonts w:eastAsia="TT208t00"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585288C"/>
    <w:multiLevelType w:val="hybridMultilevel"/>
    <w:tmpl w:val="6F06D2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D968E5"/>
    <w:multiLevelType w:val="hybridMultilevel"/>
    <w:tmpl w:val="6F06D2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A72DBB"/>
    <w:multiLevelType w:val="hybridMultilevel"/>
    <w:tmpl w:val="7450ADDA"/>
    <w:lvl w:ilvl="0" w:tplc="DC4E148A">
      <w:start w:val="3"/>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ACF7B05"/>
    <w:multiLevelType w:val="multilevel"/>
    <w:tmpl w:val="5ACF7B0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1EF6041"/>
    <w:multiLevelType w:val="hybridMultilevel"/>
    <w:tmpl w:val="CC0A4E46"/>
    <w:lvl w:ilvl="0" w:tplc="F20C7F1C">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270F1A"/>
    <w:multiLevelType w:val="hybridMultilevel"/>
    <w:tmpl w:val="69706DE0"/>
    <w:lvl w:ilvl="0" w:tplc="FE56AD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8793ED8"/>
    <w:multiLevelType w:val="hybridMultilevel"/>
    <w:tmpl w:val="5A0AA8CA"/>
    <w:lvl w:ilvl="0" w:tplc="E38E7826">
      <w:start w:val="1"/>
      <w:numFmt w:val="decimal"/>
      <w:lvlText w:val="%1)"/>
      <w:lvlJc w:val="left"/>
      <w:pPr>
        <w:tabs>
          <w:tab w:val="num" w:pos="6068"/>
        </w:tabs>
        <w:ind w:left="6068" w:hanging="397"/>
      </w:pPr>
      <w:rPr>
        <w:sz w:val="20"/>
        <w:szCs w:val="16"/>
      </w:rPr>
    </w:lvl>
    <w:lvl w:ilvl="1" w:tplc="04150019">
      <w:start w:val="1"/>
      <w:numFmt w:val="decimal"/>
      <w:lvlText w:val="%2."/>
      <w:lvlJc w:val="left"/>
      <w:pPr>
        <w:tabs>
          <w:tab w:val="num" w:pos="7111"/>
        </w:tabs>
        <w:ind w:left="7111" w:hanging="360"/>
      </w:pPr>
    </w:lvl>
    <w:lvl w:ilvl="2" w:tplc="0415001B">
      <w:start w:val="1"/>
      <w:numFmt w:val="decimal"/>
      <w:lvlText w:val="%3."/>
      <w:lvlJc w:val="left"/>
      <w:pPr>
        <w:tabs>
          <w:tab w:val="num" w:pos="7831"/>
        </w:tabs>
        <w:ind w:left="7831" w:hanging="360"/>
      </w:pPr>
    </w:lvl>
    <w:lvl w:ilvl="3" w:tplc="0415000F">
      <w:start w:val="1"/>
      <w:numFmt w:val="decimal"/>
      <w:lvlText w:val="%4."/>
      <w:lvlJc w:val="left"/>
      <w:pPr>
        <w:tabs>
          <w:tab w:val="num" w:pos="8551"/>
        </w:tabs>
        <w:ind w:left="8551" w:hanging="360"/>
      </w:pPr>
    </w:lvl>
    <w:lvl w:ilvl="4" w:tplc="04150019">
      <w:start w:val="1"/>
      <w:numFmt w:val="decimal"/>
      <w:lvlText w:val="%5."/>
      <w:lvlJc w:val="left"/>
      <w:pPr>
        <w:tabs>
          <w:tab w:val="num" w:pos="9271"/>
        </w:tabs>
        <w:ind w:left="9271" w:hanging="360"/>
      </w:pPr>
    </w:lvl>
    <w:lvl w:ilvl="5" w:tplc="0415001B">
      <w:start w:val="1"/>
      <w:numFmt w:val="decimal"/>
      <w:lvlText w:val="%6."/>
      <w:lvlJc w:val="left"/>
      <w:pPr>
        <w:tabs>
          <w:tab w:val="num" w:pos="9991"/>
        </w:tabs>
        <w:ind w:left="9991" w:hanging="360"/>
      </w:pPr>
    </w:lvl>
    <w:lvl w:ilvl="6" w:tplc="0415000F">
      <w:start w:val="1"/>
      <w:numFmt w:val="decimal"/>
      <w:lvlText w:val="%7."/>
      <w:lvlJc w:val="left"/>
      <w:pPr>
        <w:tabs>
          <w:tab w:val="num" w:pos="10711"/>
        </w:tabs>
        <w:ind w:left="10711" w:hanging="360"/>
      </w:pPr>
    </w:lvl>
    <w:lvl w:ilvl="7" w:tplc="04150019">
      <w:start w:val="1"/>
      <w:numFmt w:val="decimal"/>
      <w:lvlText w:val="%8."/>
      <w:lvlJc w:val="left"/>
      <w:pPr>
        <w:tabs>
          <w:tab w:val="num" w:pos="11431"/>
        </w:tabs>
        <w:ind w:left="11431" w:hanging="360"/>
      </w:pPr>
    </w:lvl>
    <w:lvl w:ilvl="8" w:tplc="0415001B">
      <w:start w:val="1"/>
      <w:numFmt w:val="decimal"/>
      <w:lvlText w:val="%9."/>
      <w:lvlJc w:val="left"/>
      <w:pPr>
        <w:tabs>
          <w:tab w:val="num" w:pos="12151"/>
        </w:tabs>
        <w:ind w:left="12151" w:hanging="360"/>
      </w:pPr>
    </w:lvl>
  </w:abstractNum>
  <w:abstractNum w:abstractNumId="43" w15:restartNumberingAfterBreak="0">
    <w:nsid w:val="697B6C08"/>
    <w:multiLevelType w:val="hybridMultilevel"/>
    <w:tmpl w:val="63729C94"/>
    <w:lvl w:ilvl="0" w:tplc="5D3E9DDE">
      <w:start w:val="4"/>
      <w:numFmt w:val="decimal"/>
      <w:lvlText w:val="%1."/>
      <w:lvlJc w:val="left"/>
      <w:pPr>
        <w:tabs>
          <w:tab w:val="num" w:pos="0"/>
        </w:tabs>
        <w:ind w:left="0" w:firstLine="0"/>
      </w:pPr>
      <w:rPr>
        <w:b/>
        <w:sz w:val="20"/>
        <w:szCs w:val="16"/>
      </w:rPr>
    </w:lvl>
    <w:lvl w:ilvl="1" w:tplc="1FE4DBAE">
      <w:start w:val="5"/>
      <w:numFmt w:val="decimal"/>
      <w:lvlText w:val="%2."/>
      <w:lvlJc w:val="left"/>
      <w:pPr>
        <w:tabs>
          <w:tab w:val="num" w:pos="1440"/>
        </w:tabs>
        <w:ind w:left="1440" w:hanging="360"/>
      </w:pPr>
      <w:rPr>
        <w:rFonts w:cs="TimesNewRomanPS-BoldMT"/>
        <w:sz w:val="16"/>
        <w:szCs w:val="1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99415C1"/>
    <w:multiLevelType w:val="hybridMultilevel"/>
    <w:tmpl w:val="958466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CD244D"/>
    <w:multiLevelType w:val="hybridMultilevel"/>
    <w:tmpl w:val="19CE3E7E"/>
    <w:lvl w:ilvl="0" w:tplc="0415000F">
      <w:start w:val="1"/>
      <w:numFmt w:val="decimal"/>
      <w:lvlText w:val="%1."/>
      <w:lvlJc w:val="left"/>
      <w:pPr>
        <w:ind w:left="1495" w:hanging="360"/>
      </w:pPr>
    </w:lvl>
    <w:lvl w:ilvl="1" w:tplc="C074AD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640553"/>
    <w:multiLevelType w:val="hybridMultilevel"/>
    <w:tmpl w:val="6672B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4E7E96"/>
    <w:multiLevelType w:val="hybridMultilevel"/>
    <w:tmpl w:val="6F06D2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4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1"/>
  </w:num>
  <w:num w:numId="10">
    <w:abstractNumId w:val="44"/>
  </w:num>
  <w:num w:numId="11">
    <w:abstractNumId w:val="14"/>
  </w:num>
  <w:num w:numId="12">
    <w:abstractNumId w:val="26"/>
  </w:num>
  <w:num w:numId="13">
    <w:abstractNumId w:val="17"/>
  </w:num>
  <w:num w:numId="14">
    <w:abstractNumId w:val="20"/>
  </w:num>
  <w:num w:numId="15">
    <w:abstractNumId w:val="1"/>
  </w:num>
  <w:num w:numId="16">
    <w:abstractNumId w:val="32"/>
  </w:num>
  <w:num w:numId="17">
    <w:abstractNumId w:val="46"/>
  </w:num>
  <w:num w:numId="18">
    <w:abstractNumId w:val="40"/>
  </w:num>
  <w:num w:numId="19">
    <w:abstractNumId w:val="15"/>
  </w:num>
  <w:num w:numId="20">
    <w:abstractNumId w:val="18"/>
  </w:num>
  <w:num w:numId="21">
    <w:abstractNumId w:val="7"/>
  </w:num>
  <w:num w:numId="22">
    <w:abstractNumId w:val="9"/>
  </w:num>
  <w:num w:numId="23">
    <w:abstractNumId w:val="10"/>
  </w:num>
  <w:num w:numId="24">
    <w:abstractNumId w:val="41"/>
  </w:num>
  <w:num w:numId="25">
    <w:abstractNumId w:val="31"/>
  </w:num>
  <w:num w:numId="26">
    <w:abstractNumId w:val="28"/>
  </w:num>
  <w:num w:numId="27">
    <w:abstractNumId w:val="16"/>
  </w:num>
  <w:num w:numId="28">
    <w:abstractNumId w:val="24"/>
  </w:num>
  <w:num w:numId="29">
    <w:abstractNumId w:val="3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9"/>
  </w:num>
  <w:num w:numId="34">
    <w:abstractNumId w:val="22"/>
  </w:num>
  <w:num w:numId="35">
    <w:abstractNumId w:val="38"/>
  </w:num>
  <w:num w:numId="36">
    <w:abstractNumId w:val="34"/>
  </w:num>
  <w:num w:numId="37">
    <w:abstractNumId w:val="45"/>
  </w:num>
  <w:num w:numId="38">
    <w:abstractNumId w:val="12"/>
  </w:num>
  <w:num w:numId="39">
    <w:abstractNumId w:val="47"/>
  </w:num>
  <w:num w:numId="40">
    <w:abstractNumId w:val="36"/>
  </w:num>
  <w:num w:numId="41">
    <w:abstractNumId w:val="37"/>
  </w:num>
  <w:num w:numId="4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67"/>
    <w:rsid w:val="00000857"/>
    <w:rsid w:val="00027616"/>
    <w:rsid w:val="000304D9"/>
    <w:rsid w:val="00040EDC"/>
    <w:rsid w:val="00045CDA"/>
    <w:rsid w:val="00047911"/>
    <w:rsid w:val="00051709"/>
    <w:rsid w:val="00055A71"/>
    <w:rsid w:val="00055B21"/>
    <w:rsid w:val="00060A47"/>
    <w:rsid w:val="00067DD5"/>
    <w:rsid w:val="00073DCC"/>
    <w:rsid w:val="00073F10"/>
    <w:rsid w:val="000839A6"/>
    <w:rsid w:val="00090D1D"/>
    <w:rsid w:val="000A74BE"/>
    <w:rsid w:val="000B302F"/>
    <w:rsid w:val="000C4236"/>
    <w:rsid w:val="000D1A6E"/>
    <w:rsid w:val="000E02BC"/>
    <w:rsid w:val="000E36E0"/>
    <w:rsid w:val="000E57D1"/>
    <w:rsid w:val="000F2378"/>
    <w:rsid w:val="00103826"/>
    <w:rsid w:val="001267EF"/>
    <w:rsid w:val="001357B8"/>
    <w:rsid w:val="0014147F"/>
    <w:rsid w:val="001559C4"/>
    <w:rsid w:val="00163987"/>
    <w:rsid w:val="0017070C"/>
    <w:rsid w:val="001714D1"/>
    <w:rsid w:val="00174D2B"/>
    <w:rsid w:val="00177436"/>
    <w:rsid w:val="00195492"/>
    <w:rsid w:val="001A1C5B"/>
    <w:rsid w:val="001A26FC"/>
    <w:rsid w:val="001B0FCB"/>
    <w:rsid w:val="001B56CA"/>
    <w:rsid w:val="001D5750"/>
    <w:rsid w:val="001D7A33"/>
    <w:rsid w:val="00200D92"/>
    <w:rsid w:val="00203916"/>
    <w:rsid w:val="0020774B"/>
    <w:rsid w:val="00207F42"/>
    <w:rsid w:val="0021298C"/>
    <w:rsid w:val="002224D8"/>
    <w:rsid w:val="00222A67"/>
    <w:rsid w:val="00223AE8"/>
    <w:rsid w:val="00226B3C"/>
    <w:rsid w:val="0023450C"/>
    <w:rsid w:val="0023467F"/>
    <w:rsid w:val="00234CA5"/>
    <w:rsid w:val="00236A13"/>
    <w:rsid w:val="00253116"/>
    <w:rsid w:val="00255A05"/>
    <w:rsid w:val="00267B10"/>
    <w:rsid w:val="00272AD5"/>
    <w:rsid w:val="002822D9"/>
    <w:rsid w:val="00282399"/>
    <w:rsid w:val="002874EC"/>
    <w:rsid w:val="002904C7"/>
    <w:rsid w:val="00296773"/>
    <w:rsid w:val="002A1F6C"/>
    <w:rsid w:val="002A3AFF"/>
    <w:rsid w:val="002B30EA"/>
    <w:rsid w:val="002C0196"/>
    <w:rsid w:val="002C3450"/>
    <w:rsid w:val="002D2A88"/>
    <w:rsid w:val="002D5803"/>
    <w:rsid w:val="002D66AF"/>
    <w:rsid w:val="002E07B0"/>
    <w:rsid w:val="002E348C"/>
    <w:rsid w:val="002E6331"/>
    <w:rsid w:val="002F15DC"/>
    <w:rsid w:val="002F1613"/>
    <w:rsid w:val="00311A58"/>
    <w:rsid w:val="00312444"/>
    <w:rsid w:val="0031600A"/>
    <w:rsid w:val="00316F66"/>
    <w:rsid w:val="00317121"/>
    <w:rsid w:val="00324F5D"/>
    <w:rsid w:val="00331E0A"/>
    <w:rsid w:val="0034004C"/>
    <w:rsid w:val="0034267D"/>
    <w:rsid w:val="003469B1"/>
    <w:rsid w:val="00350204"/>
    <w:rsid w:val="00350689"/>
    <w:rsid w:val="0035270C"/>
    <w:rsid w:val="00352C69"/>
    <w:rsid w:val="00356AE1"/>
    <w:rsid w:val="003625EF"/>
    <w:rsid w:val="00367F78"/>
    <w:rsid w:val="003707C6"/>
    <w:rsid w:val="00374FCC"/>
    <w:rsid w:val="00375E2B"/>
    <w:rsid w:val="00377F34"/>
    <w:rsid w:val="0038294B"/>
    <w:rsid w:val="0038556E"/>
    <w:rsid w:val="00385CD0"/>
    <w:rsid w:val="00392D92"/>
    <w:rsid w:val="00394927"/>
    <w:rsid w:val="003A45AF"/>
    <w:rsid w:val="003B0905"/>
    <w:rsid w:val="003B4E72"/>
    <w:rsid w:val="003B5418"/>
    <w:rsid w:val="003E05D4"/>
    <w:rsid w:val="003E6860"/>
    <w:rsid w:val="003F5368"/>
    <w:rsid w:val="003F58F8"/>
    <w:rsid w:val="00400200"/>
    <w:rsid w:val="0040414C"/>
    <w:rsid w:val="0041630C"/>
    <w:rsid w:val="0041666A"/>
    <w:rsid w:val="00422A2F"/>
    <w:rsid w:val="00424730"/>
    <w:rsid w:val="00434BBD"/>
    <w:rsid w:val="00436C5C"/>
    <w:rsid w:val="00441E81"/>
    <w:rsid w:val="00444391"/>
    <w:rsid w:val="004508B3"/>
    <w:rsid w:val="00453D2B"/>
    <w:rsid w:val="004658AF"/>
    <w:rsid w:val="00471B74"/>
    <w:rsid w:val="004727AC"/>
    <w:rsid w:val="00472D60"/>
    <w:rsid w:val="00477EBD"/>
    <w:rsid w:val="00480B63"/>
    <w:rsid w:val="00481FB0"/>
    <w:rsid w:val="00483013"/>
    <w:rsid w:val="00484F0A"/>
    <w:rsid w:val="004A0E9A"/>
    <w:rsid w:val="004A761C"/>
    <w:rsid w:val="004B383E"/>
    <w:rsid w:val="004B58C3"/>
    <w:rsid w:val="004C093E"/>
    <w:rsid w:val="004C5889"/>
    <w:rsid w:val="004C6424"/>
    <w:rsid w:val="004D29F2"/>
    <w:rsid w:val="004E6504"/>
    <w:rsid w:val="004F038C"/>
    <w:rsid w:val="004F498D"/>
    <w:rsid w:val="004F4B30"/>
    <w:rsid w:val="004F7823"/>
    <w:rsid w:val="004F7B74"/>
    <w:rsid w:val="005101B0"/>
    <w:rsid w:val="00514DE4"/>
    <w:rsid w:val="00515FAD"/>
    <w:rsid w:val="0052476A"/>
    <w:rsid w:val="00524881"/>
    <w:rsid w:val="00527DB2"/>
    <w:rsid w:val="00537B65"/>
    <w:rsid w:val="00542A64"/>
    <w:rsid w:val="005464DF"/>
    <w:rsid w:val="005510EC"/>
    <w:rsid w:val="00562D1A"/>
    <w:rsid w:val="00570D48"/>
    <w:rsid w:val="00582E59"/>
    <w:rsid w:val="00583AD9"/>
    <w:rsid w:val="00596165"/>
    <w:rsid w:val="005A6EF0"/>
    <w:rsid w:val="005B3A67"/>
    <w:rsid w:val="005B5F7D"/>
    <w:rsid w:val="005D2627"/>
    <w:rsid w:val="005E4C97"/>
    <w:rsid w:val="005E584D"/>
    <w:rsid w:val="005F0667"/>
    <w:rsid w:val="005F6E18"/>
    <w:rsid w:val="005F7B5A"/>
    <w:rsid w:val="00601038"/>
    <w:rsid w:val="00610095"/>
    <w:rsid w:val="006117EA"/>
    <w:rsid w:val="006149BA"/>
    <w:rsid w:val="00614BD9"/>
    <w:rsid w:val="00623E63"/>
    <w:rsid w:val="00633B7B"/>
    <w:rsid w:val="006377F9"/>
    <w:rsid w:val="006440D7"/>
    <w:rsid w:val="00645AB7"/>
    <w:rsid w:val="006476A2"/>
    <w:rsid w:val="00647D9A"/>
    <w:rsid w:val="006520CE"/>
    <w:rsid w:val="0065413E"/>
    <w:rsid w:val="00661BBA"/>
    <w:rsid w:val="006656A9"/>
    <w:rsid w:val="00671CF5"/>
    <w:rsid w:val="00677BA7"/>
    <w:rsid w:val="00677E53"/>
    <w:rsid w:val="00690945"/>
    <w:rsid w:val="00696A78"/>
    <w:rsid w:val="006C0F3D"/>
    <w:rsid w:val="006C182B"/>
    <w:rsid w:val="006C24E4"/>
    <w:rsid w:val="006D3535"/>
    <w:rsid w:val="006E50AA"/>
    <w:rsid w:val="006F1EFA"/>
    <w:rsid w:val="00700507"/>
    <w:rsid w:val="00702207"/>
    <w:rsid w:val="00702D4A"/>
    <w:rsid w:val="00716BC5"/>
    <w:rsid w:val="007172CE"/>
    <w:rsid w:val="00730EEA"/>
    <w:rsid w:val="007526A8"/>
    <w:rsid w:val="007629B9"/>
    <w:rsid w:val="00776992"/>
    <w:rsid w:val="00781DA7"/>
    <w:rsid w:val="007877A6"/>
    <w:rsid w:val="00792A16"/>
    <w:rsid w:val="007A0BA3"/>
    <w:rsid w:val="007A26C6"/>
    <w:rsid w:val="007B092A"/>
    <w:rsid w:val="007B2D95"/>
    <w:rsid w:val="007B34E0"/>
    <w:rsid w:val="007B5514"/>
    <w:rsid w:val="007C1E11"/>
    <w:rsid w:val="007C44B0"/>
    <w:rsid w:val="007C7CE8"/>
    <w:rsid w:val="007D198E"/>
    <w:rsid w:val="007D3F87"/>
    <w:rsid w:val="007D630B"/>
    <w:rsid w:val="007E4410"/>
    <w:rsid w:val="007E4FDF"/>
    <w:rsid w:val="007E6A48"/>
    <w:rsid w:val="00800AB6"/>
    <w:rsid w:val="00802D7C"/>
    <w:rsid w:val="00807932"/>
    <w:rsid w:val="00814994"/>
    <w:rsid w:val="00816B9B"/>
    <w:rsid w:val="00817AD1"/>
    <w:rsid w:val="008212A6"/>
    <w:rsid w:val="008241BF"/>
    <w:rsid w:val="00824F09"/>
    <w:rsid w:val="00826F30"/>
    <w:rsid w:val="00827501"/>
    <w:rsid w:val="008310C3"/>
    <w:rsid w:val="00841940"/>
    <w:rsid w:val="008446AF"/>
    <w:rsid w:val="00854F9D"/>
    <w:rsid w:val="0085709D"/>
    <w:rsid w:val="00862D9F"/>
    <w:rsid w:val="0088274C"/>
    <w:rsid w:val="00882961"/>
    <w:rsid w:val="0088434C"/>
    <w:rsid w:val="00892C09"/>
    <w:rsid w:val="00893960"/>
    <w:rsid w:val="008954C6"/>
    <w:rsid w:val="00896785"/>
    <w:rsid w:val="008A2BB1"/>
    <w:rsid w:val="008A4037"/>
    <w:rsid w:val="008B2D57"/>
    <w:rsid w:val="008C2F5B"/>
    <w:rsid w:val="008D0801"/>
    <w:rsid w:val="008D272F"/>
    <w:rsid w:val="008D3016"/>
    <w:rsid w:val="008E00B5"/>
    <w:rsid w:val="008F1EEF"/>
    <w:rsid w:val="009008FF"/>
    <w:rsid w:val="00902277"/>
    <w:rsid w:val="0090472A"/>
    <w:rsid w:val="0090567A"/>
    <w:rsid w:val="009115DB"/>
    <w:rsid w:val="00913FFE"/>
    <w:rsid w:val="00920F62"/>
    <w:rsid w:val="00924025"/>
    <w:rsid w:val="009261B3"/>
    <w:rsid w:val="00934664"/>
    <w:rsid w:val="00945373"/>
    <w:rsid w:val="00950F21"/>
    <w:rsid w:val="00951BE9"/>
    <w:rsid w:val="0095231A"/>
    <w:rsid w:val="0096107D"/>
    <w:rsid w:val="009702D1"/>
    <w:rsid w:val="00975486"/>
    <w:rsid w:val="00994CA2"/>
    <w:rsid w:val="009953A5"/>
    <w:rsid w:val="009A2676"/>
    <w:rsid w:val="009C4203"/>
    <w:rsid w:val="009C6FF0"/>
    <w:rsid w:val="009D250A"/>
    <w:rsid w:val="009D3CF2"/>
    <w:rsid w:val="009D5663"/>
    <w:rsid w:val="009E0AC9"/>
    <w:rsid w:val="009E5515"/>
    <w:rsid w:val="009F4674"/>
    <w:rsid w:val="00A0529D"/>
    <w:rsid w:val="00A07547"/>
    <w:rsid w:val="00A166C7"/>
    <w:rsid w:val="00A203BC"/>
    <w:rsid w:val="00A20553"/>
    <w:rsid w:val="00A27E70"/>
    <w:rsid w:val="00A41234"/>
    <w:rsid w:val="00A47080"/>
    <w:rsid w:val="00A507A4"/>
    <w:rsid w:val="00A547B2"/>
    <w:rsid w:val="00A54C70"/>
    <w:rsid w:val="00A607D3"/>
    <w:rsid w:val="00A66E30"/>
    <w:rsid w:val="00A95394"/>
    <w:rsid w:val="00AA0ED2"/>
    <w:rsid w:val="00AA12CD"/>
    <w:rsid w:val="00AA3524"/>
    <w:rsid w:val="00AB0DF3"/>
    <w:rsid w:val="00AB7654"/>
    <w:rsid w:val="00AC0CF6"/>
    <w:rsid w:val="00AC3781"/>
    <w:rsid w:val="00AE5F00"/>
    <w:rsid w:val="00AE6976"/>
    <w:rsid w:val="00AF203B"/>
    <w:rsid w:val="00AF213B"/>
    <w:rsid w:val="00AF6AEC"/>
    <w:rsid w:val="00B15AF6"/>
    <w:rsid w:val="00B15BB6"/>
    <w:rsid w:val="00B16A96"/>
    <w:rsid w:val="00B30834"/>
    <w:rsid w:val="00B33E60"/>
    <w:rsid w:val="00B41503"/>
    <w:rsid w:val="00B475BB"/>
    <w:rsid w:val="00B50824"/>
    <w:rsid w:val="00B50A0F"/>
    <w:rsid w:val="00B565B0"/>
    <w:rsid w:val="00B6339B"/>
    <w:rsid w:val="00B74414"/>
    <w:rsid w:val="00B77FD1"/>
    <w:rsid w:val="00B81A79"/>
    <w:rsid w:val="00B8533A"/>
    <w:rsid w:val="00B94068"/>
    <w:rsid w:val="00B95DB2"/>
    <w:rsid w:val="00B96179"/>
    <w:rsid w:val="00BA7B76"/>
    <w:rsid w:val="00BB28BE"/>
    <w:rsid w:val="00BB2937"/>
    <w:rsid w:val="00BB4407"/>
    <w:rsid w:val="00BB6807"/>
    <w:rsid w:val="00BC0B99"/>
    <w:rsid w:val="00BC201E"/>
    <w:rsid w:val="00BC70DD"/>
    <w:rsid w:val="00BD1672"/>
    <w:rsid w:val="00BD45F8"/>
    <w:rsid w:val="00BD50F6"/>
    <w:rsid w:val="00BD66C9"/>
    <w:rsid w:val="00BD76E4"/>
    <w:rsid w:val="00BE061A"/>
    <w:rsid w:val="00BE13F4"/>
    <w:rsid w:val="00C041FA"/>
    <w:rsid w:val="00C06768"/>
    <w:rsid w:val="00C06CDC"/>
    <w:rsid w:val="00C14B28"/>
    <w:rsid w:val="00C31F8E"/>
    <w:rsid w:val="00C3220F"/>
    <w:rsid w:val="00C41E19"/>
    <w:rsid w:val="00C453EF"/>
    <w:rsid w:val="00C51DBA"/>
    <w:rsid w:val="00C52097"/>
    <w:rsid w:val="00C5349C"/>
    <w:rsid w:val="00C54741"/>
    <w:rsid w:val="00C734C0"/>
    <w:rsid w:val="00C73982"/>
    <w:rsid w:val="00C77BF3"/>
    <w:rsid w:val="00C77E3F"/>
    <w:rsid w:val="00C813BD"/>
    <w:rsid w:val="00C824FC"/>
    <w:rsid w:val="00C82E41"/>
    <w:rsid w:val="00C84A8C"/>
    <w:rsid w:val="00C91700"/>
    <w:rsid w:val="00C979FE"/>
    <w:rsid w:val="00CC3722"/>
    <w:rsid w:val="00CC7FB0"/>
    <w:rsid w:val="00CD1E87"/>
    <w:rsid w:val="00CD2F76"/>
    <w:rsid w:val="00CE2709"/>
    <w:rsid w:val="00CF20E9"/>
    <w:rsid w:val="00CF3053"/>
    <w:rsid w:val="00D130CE"/>
    <w:rsid w:val="00D14003"/>
    <w:rsid w:val="00D15F78"/>
    <w:rsid w:val="00D22579"/>
    <w:rsid w:val="00D22874"/>
    <w:rsid w:val="00D23453"/>
    <w:rsid w:val="00D25A00"/>
    <w:rsid w:val="00D269E7"/>
    <w:rsid w:val="00D301A0"/>
    <w:rsid w:val="00D42271"/>
    <w:rsid w:val="00D42DD7"/>
    <w:rsid w:val="00D47FB6"/>
    <w:rsid w:val="00D541FA"/>
    <w:rsid w:val="00D678E4"/>
    <w:rsid w:val="00D71A50"/>
    <w:rsid w:val="00D76C52"/>
    <w:rsid w:val="00D907FB"/>
    <w:rsid w:val="00D91205"/>
    <w:rsid w:val="00D96CB3"/>
    <w:rsid w:val="00DB64FC"/>
    <w:rsid w:val="00DE08AC"/>
    <w:rsid w:val="00DE148C"/>
    <w:rsid w:val="00DE2DDE"/>
    <w:rsid w:val="00DE52AC"/>
    <w:rsid w:val="00DF78D3"/>
    <w:rsid w:val="00E04671"/>
    <w:rsid w:val="00E20B3E"/>
    <w:rsid w:val="00E23A73"/>
    <w:rsid w:val="00E31EED"/>
    <w:rsid w:val="00E3256C"/>
    <w:rsid w:val="00E347F8"/>
    <w:rsid w:val="00E36624"/>
    <w:rsid w:val="00E41A7E"/>
    <w:rsid w:val="00E44FEF"/>
    <w:rsid w:val="00E45BAC"/>
    <w:rsid w:val="00E53369"/>
    <w:rsid w:val="00E6028B"/>
    <w:rsid w:val="00E609B0"/>
    <w:rsid w:val="00E74410"/>
    <w:rsid w:val="00E83C74"/>
    <w:rsid w:val="00E9611A"/>
    <w:rsid w:val="00E96912"/>
    <w:rsid w:val="00EA0B5D"/>
    <w:rsid w:val="00EA13D1"/>
    <w:rsid w:val="00EB1128"/>
    <w:rsid w:val="00EC5B87"/>
    <w:rsid w:val="00ED2008"/>
    <w:rsid w:val="00ED59C3"/>
    <w:rsid w:val="00EE2F1C"/>
    <w:rsid w:val="00EF1B2D"/>
    <w:rsid w:val="00EF542E"/>
    <w:rsid w:val="00EF5A13"/>
    <w:rsid w:val="00F00127"/>
    <w:rsid w:val="00F00C66"/>
    <w:rsid w:val="00F02967"/>
    <w:rsid w:val="00F11C0D"/>
    <w:rsid w:val="00F136C3"/>
    <w:rsid w:val="00F13C54"/>
    <w:rsid w:val="00F203A9"/>
    <w:rsid w:val="00F41F54"/>
    <w:rsid w:val="00F4235D"/>
    <w:rsid w:val="00F54507"/>
    <w:rsid w:val="00F61D32"/>
    <w:rsid w:val="00F671E6"/>
    <w:rsid w:val="00F67A51"/>
    <w:rsid w:val="00F81A09"/>
    <w:rsid w:val="00F84D00"/>
    <w:rsid w:val="00F85B46"/>
    <w:rsid w:val="00F869E7"/>
    <w:rsid w:val="00FA2119"/>
    <w:rsid w:val="00FA325C"/>
    <w:rsid w:val="00FB0D1D"/>
    <w:rsid w:val="00FB6C06"/>
    <w:rsid w:val="00FD2492"/>
    <w:rsid w:val="00FD3AA7"/>
    <w:rsid w:val="00FD6C3A"/>
    <w:rsid w:val="00FE382C"/>
    <w:rsid w:val="1149CD33"/>
    <w:rsid w:val="7B9D317A"/>
    <w:rsid w:val="7FC4F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F9B020"/>
  <w15:chartTrackingRefBased/>
  <w15:docId w15:val="{43BFDE67-2478-4279-9EB4-29CB9746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b/>
      <w:i/>
      <w:sz w:val="24"/>
    </w:rPr>
  </w:style>
  <w:style w:type="paragraph" w:styleId="Nagwek2">
    <w:name w:val="heading 2"/>
    <w:basedOn w:val="Normalny"/>
    <w:next w:val="Normalny"/>
    <w:qFormat/>
    <w:pPr>
      <w:keepNext/>
      <w:numPr>
        <w:ilvl w:val="1"/>
        <w:numId w:val="1"/>
      </w:numPr>
      <w:spacing w:before="240" w:after="60"/>
      <w:outlineLvl w:val="1"/>
    </w:pPr>
    <w:rPr>
      <w:rFonts w:ascii="Cambria" w:hAnsi="Cambria"/>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sz w:val="22"/>
      <w:szCs w:val="22"/>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Calibri" w:hAnsi="Calibri" w:cs="Calibri"/>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T208t00"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b w:val="0"/>
      <w:i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color w:val="auto"/>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Calibri" w:eastAsia="TT208t00" w:hAnsi="Calibri" w:cs="Calibri"/>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1">
    <w:name w:val="Domyślna czcionka akapitu1"/>
  </w:style>
  <w:style w:type="character" w:customStyle="1" w:styleId="ElwiraTekstZnak">
    <w:name w:val="Elwira Tekst Znak"/>
    <w:rPr>
      <w:rFonts w:ascii="Garamond" w:hAnsi="Garamond" w:cs="Garamond"/>
      <w:sz w:val="22"/>
      <w:szCs w:val="22"/>
      <w:lang w:val="pl-PL" w:eastAsia="ar-SA" w:bidi="ar-SA"/>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Nagwek2Znak">
    <w:name w:val="Nagłówek 2 Znak"/>
    <w:rPr>
      <w:rFonts w:ascii="Cambria" w:eastAsia="Times New Roman" w:hAnsi="Cambria" w:cs="Times New Roman"/>
      <w:b/>
      <w:bCs/>
      <w:i/>
      <w:i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StopkaZnak">
    <w:name w:val="Stopka Znak"/>
  </w:style>
  <w:style w:type="character" w:customStyle="1" w:styleId="TekstprzypisudolnegoZnak">
    <w:name w:val="Tekst przypisu dolnego Znak"/>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rPr>
      <w:b/>
      <w:i/>
      <w:sz w:val="22"/>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ytu">
    <w:name w:val="Title"/>
    <w:basedOn w:val="Normalny"/>
    <w:next w:val="Podtytu"/>
    <w:qFormat/>
    <w:pPr>
      <w:jc w:val="center"/>
    </w:pPr>
    <w:rPr>
      <w:rFonts w:ascii="Bookman Old Style" w:hAnsi="Bookman Old Style" w:cs="Bookman Old Style"/>
      <w:color w:val="000000"/>
      <w:sz w:val="28"/>
    </w:rPr>
  </w:style>
  <w:style w:type="paragraph" w:styleId="Podtytu">
    <w:name w:val="Subtitle"/>
    <w:basedOn w:val="Normalny"/>
    <w:next w:val="Tekstpodstawowy"/>
    <w:qFormat/>
    <w:pPr>
      <w:spacing w:after="60"/>
      <w:jc w:val="center"/>
    </w:pPr>
    <w:rPr>
      <w:rFonts w:ascii="Arial" w:hAnsi="Arial" w:cs="Arial"/>
      <w:sz w:val="24"/>
      <w:szCs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spacing w:after="120" w:line="480" w:lineRule="auto"/>
    </w:pPr>
  </w:style>
  <w:style w:type="paragraph" w:customStyle="1" w:styleId="ElwiraTekst">
    <w:name w:val="Elwira Tekst"/>
    <w:basedOn w:val="Normalny"/>
    <w:pPr>
      <w:ind w:left="360"/>
      <w:jc w:val="both"/>
    </w:pPr>
    <w:rPr>
      <w:rFonts w:ascii="Garamond" w:hAnsi="Garamond" w:cs="Garamond"/>
      <w:sz w:val="22"/>
      <w:szCs w:val="22"/>
    </w:rPr>
  </w:style>
  <w:style w:type="paragraph" w:styleId="Tekstprzypisudolnego">
    <w:name w:val="footnote text"/>
    <w:basedOn w:val="Normalny"/>
  </w:style>
  <w:style w:type="paragraph" w:customStyle="1" w:styleId="tekstgwny">
    <w:name w:val="!tekst główny"/>
    <w:basedOn w:val="Normalny"/>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spacing w:line="240" w:lineRule="atLeast"/>
      <w:jc w:val="both"/>
      <w:textAlignment w:val="baseline"/>
    </w:pPr>
    <w:rPr>
      <w:rFonts w:ascii="MyriadPro-Regular" w:hAnsi="MyriadPro-Regular" w:cs="MyriadPro-Regular"/>
      <w:color w:val="000000"/>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styleId="Akapitzlist">
    <w:name w:val="List Paragraph"/>
    <w:aliases w:val="Numerowanie,Akapit z listą BS,List Paragraph"/>
    <w:basedOn w:val="Normalny"/>
    <w:link w:val="AkapitzlistZnak"/>
    <w:uiPriority w:val="34"/>
    <w:qFormat/>
    <w:pPr>
      <w:spacing w:after="200" w:line="276" w:lineRule="auto"/>
      <w:ind w:left="720"/>
    </w:pPr>
    <w:rPr>
      <w:rFonts w:ascii="Calibri" w:eastAsia="Calibri" w:hAnsi="Calibri"/>
      <w:sz w:val="22"/>
      <w:szCs w:val="22"/>
      <w:lang w:val="x-none"/>
    </w:rPr>
  </w:style>
  <w:style w:type="paragraph" w:styleId="Tekstprzypisukocowego">
    <w:name w:val="endnote text"/>
    <w:basedOn w:val="Normalny"/>
  </w:style>
  <w:style w:type="paragraph" w:customStyle="1" w:styleId="Standard">
    <w:name w:val="Standard"/>
    <w:pPr>
      <w:widowControl w:val="0"/>
      <w:suppressAutoHyphens/>
      <w:textAlignment w:val="baseline"/>
    </w:pPr>
    <w:rPr>
      <w:rFonts w:eastAsia="SimSun" w:cs="Arial"/>
      <w:kern w:val="1"/>
      <w:sz w:val="24"/>
      <w:szCs w:val="24"/>
      <w:lang w:eastAsia="hi-IN" w:bidi="hi-IN"/>
    </w:rPr>
  </w:style>
  <w:style w:type="paragraph" w:customStyle="1" w:styleId="Legenda1">
    <w:name w:val="Legenda1"/>
    <w:basedOn w:val="Normalny"/>
    <w:next w:val="Normalny"/>
    <w:rPr>
      <w:rFonts w:ascii="Courier New" w:hAnsi="Courier New" w:cs="Courier New"/>
      <w:b/>
      <w:sz w:val="24"/>
    </w:rPr>
  </w:style>
  <w:style w:type="paragraph" w:customStyle="1" w:styleId="WW-Tekstpodstawowy2">
    <w:name w:val="WW-Tekst podstawowy 2"/>
    <w:basedOn w:val="Normalny"/>
    <w:pPr>
      <w:jc w:val="both"/>
    </w:pPr>
    <w:rPr>
      <w:rFonts w:ascii="Arial" w:hAnsi="Arial" w:cs="Arial"/>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Hipercze">
    <w:name w:val="Hyperlink"/>
    <w:uiPriority w:val="99"/>
    <w:unhideWhenUsed/>
    <w:rsid w:val="00E44FEF"/>
    <w:rPr>
      <w:color w:val="0000FF"/>
      <w:u w:val="single"/>
    </w:rPr>
  </w:style>
  <w:style w:type="table" w:styleId="Tabela-Siatka">
    <w:name w:val="Table Grid"/>
    <w:basedOn w:val="Standardowy"/>
    <w:uiPriority w:val="59"/>
    <w:rsid w:val="004A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E74410"/>
    <w:pPr>
      <w:suppressAutoHyphens w:val="0"/>
    </w:pPr>
    <w:rPr>
      <w:rFonts w:ascii="Courier New" w:hAnsi="Courier New"/>
      <w:b/>
      <w:sz w:val="24"/>
      <w:lang w:eastAsia="pl-PL"/>
    </w:rPr>
  </w:style>
  <w:style w:type="character" w:customStyle="1" w:styleId="vfb-span">
    <w:name w:val="vfb-span"/>
    <w:rsid w:val="00DB64FC"/>
  </w:style>
  <w:style w:type="character" w:styleId="Odwoaniedokomentarza">
    <w:name w:val="annotation reference"/>
    <w:uiPriority w:val="99"/>
    <w:semiHidden/>
    <w:unhideWhenUsed/>
    <w:rsid w:val="009D5663"/>
    <w:rPr>
      <w:sz w:val="16"/>
      <w:szCs w:val="16"/>
    </w:rPr>
  </w:style>
  <w:style w:type="paragraph" w:styleId="Tekstkomentarza">
    <w:name w:val="annotation text"/>
    <w:basedOn w:val="Normalny"/>
    <w:link w:val="TekstkomentarzaZnak"/>
    <w:uiPriority w:val="99"/>
    <w:semiHidden/>
    <w:unhideWhenUsed/>
    <w:rsid w:val="009D5663"/>
    <w:rPr>
      <w:lang w:val="x-none"/>
    </w:rPr>
  </w:style>
  <w:style w:type="character" w:customStyle="1" w:styleId="TekstkomentarzaZnak">
    <w:name w:val="Tekst komentarza Znak"/>
    <w:link w:val="Tekstkomentarza"/>
    <w:uiPriority w:val="99"/>
    <w:semiHidden/>
    <w:rsid w:val="009D5663"/>
    <w:rPr>
      <w:lang w:eastAsia="ar-SA"/>
    </w:rPr>
  </w:style>
  <w:style w:type="paragraph" w:styleId="Tematkomentarza">
    <w:name w:val="annotation subject"/>
    <w:basedOn w:val="Tekstkomentarza"/>
    <w:next w:val="Tekstkomentarza"/>
    <w:link w:val="TematkomentarzaZnak"/>
    <w:uiPriority w:val="99"/>
    <w:semiHidden/>
    <w:unhideWhenUsed/>
    <w:rsid w:val="009D5663"/>
    <w:rPr>
      <w:b/>
      <w:bCs/>
    </w:rPr>
  </w:style>
  <w:style w:type="character" w:customStyle="1" w:styleId="TematkomentarzaZnak">
    <w:name w:val="Temat komentarza Znak"/>
    <w:link w:val="Tematkomentarza"/>
    <w:uiPriority w:val="99"/>
    <w:semiHidden/>
    <w:rsid w:val="009D5663"/>
    <w:rPr>
      <w:b/>
      <w:bCs/>
      <w:lang w:eastAsia="ar-SA"/>
    </w:rPr>
  </w:style>
  <w:style w:type="paragraph" w:styleId="Bezodstpw">
    <w:name w:val="No Spacing"/>
    <w:uiPriority w:val="1"/>
    <w:qFormat/>
    <w:rsid w:val="00CD1E87"/>
    <w:rPr>
      <w:rFonts w:ascii="Calibri" w:hAnsi="Calibri"/>
      <w:sz w:val="22"/>
      <w:szCs w:val="22"/>
      <w:lang w:val="en-US" w:eastAsia="en-US"/>
    </w:rPr>
  </w:style>
  <w:style w:type="character" w:customStyle="1" w:styleId="AkapitzlistZnak">
    <w:name w:val="Akapit z listą Znak"/>
    <w:aliases w:val="Numerowanie Znak,Akapit z listą BS Znak,List Paragraph Znak"/>
    <w:link w:val="Akapitzlist"/>
    <w:uiPriority w:val="34"/>
    <w:rsid w:val="001267EF"/>
    <w:rPr>
      <w:rFonts w:ascii="Calibri" w:eastAsia="Calibri" w:hAnsi="Calibri"/>
      <w:sz w:val="22"/>
      <w:szCs w:val="22"/>
      <w:lang w:eastAsia="ar-SA"/>
    </w:rPr>
  </w:style>
  <w:style w:type="paragraph" w:customStyle="1" w:styleId="Bezodstpw1">
    <w:name w:val="Bez odstępów1"/>
    <w:qFormat/>
    <w:rsid w:val="00827501"/>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96587">
      <w:bodyDiv w:val="1"/>
      <w:marLeft w:val="0"/>
      <w:marRight w:val="0"/>
      <w:marTop w:val="0"/>
      <w:marBottom w:val="0"/>
      <w:divBdr>
        <w:top w:val="none" w:sz="0" w:space="0" w:color="auto"/>
        <w:left w:val="none" w:sz="0" w:space="0" w:color="auto"/>
        <w:bottom w:val="none" w:sz="0" w:space="0" w:color="auto"/>
        <w:right w:val="none" w:sz="0" w:space="0" w:color="auto"/>
      </w:divBdr>
    </w:div>
    <w:div w:id="1125663081">
      <w:bodyDiv w:val="1"/>
      <w:marLeft w:val="0"/>
      <w:marRight w:val="0"/>
      <w:marTop w:val="0"/>
      <w:marBottom w:val="0"/>
      <w:divBdr>
        <w:top w:val="none" w:sz="0" w:space="0" w:color="auto"/>
        <w:left w:val="none" w:sz="0" w:space="0" w:color="auto"/>
        <w:bottom w:val="none" w:sz="0" w:space="0" w:color="auto"/>
        <w:right w:val="none" w:sz="0" w:space="0" w:color="auto"/>
      </w:divBdr>
      <w:divsChild>
        <w:div w:id="1001588198">
          <w:marLeft w:val="0"/>
          <w:marRight w:val="0"/>
          <w:marTop w:val="0"/>
          <w:marBottom w:val="0"/>
          <w:divBdr>
            <w:top w:val="none" w:sz="0" w:space="0" w:color="auto"/>
            <w:left w:val="none" w:sz="0" w:space="0" w:color="auto"/>
            <w:bottom w:val="none" w:sz="0" w:space="0" w:color="auto"/>
            <w:right w:val="none" w:sz="0" w:space="0" w:color="auto"/>
          </w:divBdr>
          <w:divsChild>
            <w:div w:id="1543980555">
              <w:marLeft w:val="0"/>
              <w:marRight w:val="0"/>
              <w:marTop w:val="0"/>
              <w:marBottom w:val="0"/>
              <w:divBdr>
                <w:top w:val="none" w:sz="0" w:space="0" w:color="auto"/>
                <w:left w:val="none" w:sz="0" w:space="0" w:color="auto"/>
                <w:bottom w:val="none" w:sz="0" w:space="0" w:color="auto"/>
                <w:right w:val="none" w:sz="0" w:space="0" w:color="auto"/>
              </w:divBdr>
              <w:divsChild>
                <w:div w:id="355620979">
                  <w:marLeft w:val="0"/>
                  <w:marRight w:val="0"/>
                  <w:marTop w:val="0"/>
                  <w:marBottom w:val="0"/>
                  <w:divBdr>
                    <w:top w:val="none" w:sz="0" w:space="0" w:color="auto"/>
                    <w:left w:val="none" w:sz="0" w:space="0" w:color="auto"/>
                    <w:bottom w:val="none" w:sz="0" w:space="0" w:color="auto"/>
                    <w:right w:val="none" w:sz="0" w:space="0" w:color="auto"/>
                  </w:divBdr>
                  <w:divsChild>
                    <w:div w:id="302808944">
                      <w:marLeft w:val="0"/>
                      <w:marRight w:val="0"/>
                      <w:marTop w:val="0"/>
                      <w:marBottom w:val="0"/>
                      <w:divBdr>
                        <w:top w:val="none" w:sz="0" w:space="0" w:color="auto"/>
                        <w:left w:val="none" w:sz="0" w:space="0" w:color="auto"/>
                        <w:bottom w:val="none" w:sz="0" w:space="0" w:color="auto"/>
                        <w:right w:val="none" w:sz="0" w:space="0" w:color="auto"/>
                      </w:divBdr>
                      <w:divsChild>
                        <w:div w:id="1018434972">
                          <w:marLeft w:val="0"/>
                          <w:marRight w:val="0"/>
                          <w:marTop w:val="0"/>
                          <w:marBottom w:val="0"/>
                          <w:divBdr>
                            <w:top w:val="none" w:sz="0" w:space="0" w:color="auto"/>
                            <w:left w:val="none" w:sz="0" w:space="0" w:color="auto"/>
                            <w:bottom w:val="none" w:sz="0" w:space="0" w:color="auto"/>
                            <w:right w:val="none" w:sz="0" w:space="0" w:color="auto"/>
                          </w:divBdr>
                          <w:divsChild>
                            <w:div w:id="925696248">
                              <w:marLeft w:val="0"/>
                              <w:marRight w:val="0"/>
                              <w:marTop w:val="0"/>
                              <w:marBottom w:val="0"/>
                              <w:divBdr>
                                <w:top w:val="none" w:sz="0" w:space="0" w:color="auto"/>
                                <w:left w:val="none" w:sz="0" w:space="0" w:color="auto"/>
                                <w:bottom w:val="none" w:sz="0" w:space="0" w:color="auto"/>
                                <w:right w:val="none" w:sz="0" w:space="0" w:color="auto"/>
                              </w:divBdr>
                              <w:divsChild>
                                <w:div w:id="1051422809">
                                  <w:marLeft w:val="0"/>
                                  <w:marRight w:val="0"/>
                                  <w:marTop w:val="0"/>
                                  <w:marBottom w:val="0"/>
                                  <w:divBdr>
                                    <w:top w:val="none" w:sz="0" w:space="0" w:color="auto"/>
                                    <w:left w:val="none" w:sz="0" w:space="0" w:color="auto"/>
                                    <w:bottom w:val="none" w:sz="0" w:space="0" w:color="auto"/>
                                    <w:right w:val="none" w:sz="0" w:space="0" w:color="auto"/>
                                  </w:divBdr>
                                  <w:divsChild>
                                    <w:div w:id="1866555093">
                                      <w:marLeft w:val="0"/>
                                      <w:marRight w:val="0"/>
                                      <w:marTop w:val="0"/>
                                      <w:marBottom w:val="0"/>
                                      <w:divBdr>
                                        <w:top w:val="none" w:sz="0" w:space="0" w:color="auto"/>
                                        <w:left w:val="none" w:sz="0" w:space="0" w:color="auto"/>
                                        <w:bottom w:val="none" w:sz="0" w:space="0" w:color="auto"/>
                                        <w:right w:val="none" w:sz="0" w:space="0" w:color="auto"/>
                                      </w:divBdr>
                                      <w:divsChild>
                                        <w:div w:id="15188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zlr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zs@spsk4.lublin.pl" TargetMode="External"/><Relationship Id="rId4" Type="http://schemas.openxmlformats.org/officeDocument/2006/relationships/settings" Target="settings.xml"/><Relationship Id="rId9" Type="http://schemas.openxmlformats.org/officeDocument/2006/relationships/hyperlink" Target="mailto:rzs@spsk4.lublin.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4A27-1693-4BB5-B230-0F5EF472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1995</Words>
  <Characters>11970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consultor consultor</dc:creator>
  <cp:keywords/>
  <cp:lastModifiedBy>Tomasz Zieliński</cp:lastModifiedBy>
  <cp:revision>3</cp:revision>
  <cp:lastPrinted>2018-03-15T07:05:00Z</cp:lastPrinted>
  <dcterms:created xsi:type="dcterms:W3CDTF">2018-08-18T16:46:00Z</dcterms:created>
  <dcterms:modified xsi:type="dcterms:W3CDTF">2018-09-01T21:36:00Z</dcterms:modified>
</cp:coreProperties>
</file>